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5205"/>
        <w:gridCol w:w="5465"/>
      </w:tblGrid>
      <w:tr w:rsidR="004903C2" w:rsidRPr="00AE3825">
        <w:trPr>
          <w:trHeight w:val="2400"/>
        </w:trPr>
        <w:tc>
          <w:tcPr>
            <w:tcW w:w="3645" w:type="dxa"/>
          </w:tcPr>
          <w:p w:rsidR="004903C2" w:rsidRPr="00AE3825" w:rsidRDefault="009D03A2" w:rsidP="009D03A2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                         </w:t>
            </w:r>
            <w:r w:rsidR="004903C2">
              <w:rPr>
                <w:b/>
                <w:bCs/>
              </w:rPr>
              <w:t>«УТВЕРЖДАЮ</w:t>
            </w:r>
            <w:r w:rsidR="004903C2" w:rsidRPr="00AE3825">
              <w:rPr>
                <w:b/>
                <w:bCs/>
              </w:rPr>
              <w:t>»</w:t>
            </w:r>
          </w:p>
          <w:p w:rsidR="004903C2" w:rsidRDefault="00BC2A1A" w:rsidP="00601C0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4903C2">
              <w:rPr>
                <w:b/>
                <w:bCs/>
              </w:rPr>
              <w:t xml:space="preserve">Министр </w:t>
            </w:r>
          </w:p>
          <w:p w:rsidR="004903C2" w:rsidRDefault="00BC2A1A" w:rsidP="003957C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3957C5">
              <w:rPr>
                <w:b/>
                <w:bCs/>
              </w:rPr>
              <w:t xml:space="preserve">общественной </w:t>
            </w:r>
            <w:r w:rsidR="004903C2">
              <w:rPr>
                <w:b/>
                <w:bCs/>
              </w:rPr>
              <w:t xml:space="preserve">безопасности </w:t>
            </w:r>
          </w:p>
          <w:p w:rsidR="003957C5" w:rsidRDefault="00793C4E" w:rsidP="004903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3957C5">
              <w:rPr>
                <w:b/>
                <w:bCs/>
              </w:rPr>
              <w:t xml:space="preserve">Челябинской области                 </w:t>
            </w:r>
          </w:p>
          <w:p w:rsidR="004903C2" w:rsidRDefault="00BC2A1A" w:rsidP="004903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793C4E">
              <w:rPr>
                <w:b/>
                <w:bCs/>
              </w:rPr>
              <w:t>____</w:t>
            </w:r>
            <w:r w:rsidR="004903C2">
              <w:rPr>
                <w:b/>
                <w:bCs/>
              </w:rPr>
              <w:t>___</w:t>
            </w:r>
            <w:r>
              <w:rPr>
                <w:b/>
                <w:bCs/>
              </w:rPr>
              <w:t>_</w:t>
            </w:r>
            <w:r w:rsidR="00793C4E">
              <w:rPr>
                <w:b/>
                <w:bCs/>
              </w:rPr>
              <w:t>____</w:t>
            </w:r>
            <w:r w:rsidR="009D03A2">
              <w:rPr>
                <w:b/>
                <w:bCs/>
              </w:rPr>
              <w:t>_</w:t>
            </w:r>
            <w:r w:rsidR="004903C2">
              <w:rPr>
                <w:b/>
                <w:bCs/>
              </w:rPr>
              <w:t>__</w:t>
            </w:r>
            <w:r w:rsidR="003957C5">
              <w:rPr>
                <w:b/>
                <w:bCs/>
              </w:rPr>
              <w:t>__</w:t>
            </w:r>
            <w:r w:rsidR="004903C2">
              <w:rPr>
                <w:b/>
                <w:bCs/>
              </w:rPr>
              <w:t>____Е.Ю. Савченко</w:t>
            </w:r>
          </w:p>
          <w:p w:rsidR="004903C2" w:rsidRPr="00AE3825" w:rsidRDefault="003957C5" w:rsidP="00340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903C2">
              <w:rPr>
                <w:b/>
                <w:bCs/>
              </w:rPr>
              <w:t xml:space="preserve"> "___"___</w:t>
            </w:r>
            <w:r w:rsidR="00793C4E">
              <w:rPr>
                <w:b/>
                <w:bCs/>
              </w:rPr>
              <w:t>__________</w:t>
            </w:r>
            <w:r w:rsidR="004903C2">
              <w:rPr>
                <w:b/>
                <w:bCs/>
              </w:rPr>
              <w:t>__</w:t>
            </w:r>
            <w:r>
              <w:rPr>
                <w:b/>
                <w:bCs/>
              </w:rPr>
              <w:t>_</w:t>
            </w:r>
            <w:r w:rsidR="004903C2">
              <w:rPr>
                <w:b/>
                <w:bCs/>
              </w:rPr>
              <w:t>______</w:t>
            </w:r>
            <w:r w:rsidR="00330CE0">
              <w:rPr>
                <w:b/>
                <w:bCs/>
              </w:rPr>
              <w:t>2017</w:t>
            </w:r>
            <w:r w:rsidR="004903C2">
              <w:rPr>
                <w:b/>
                <w:bCs/>
              </w:rPr>
              <w:t xml:space="preserve"> </w:t>
            </w:r>
            <w:r w:rsidR="004903C2" w:rsidRPr="00AE3825">
              <w:rPr>
                <w:b/>
                <w:bCs/>
              </w:rPr>
              <w:t>г.</w:t>
            </w:r>
          </w:p>
        </w:tc>
        <w:tc>
          <w:tcPr>
            <w:tcW w:w="3827" w:type="dxa"/>
          </w:tcPr>
          <w:p w:rsidR="004903C2" w:rsidRPr="00AE3825" w:rsidRDefault="004903C2" w:rsidP="00340EF5">
            <w:pPr>
              <w:jc w:val="center"/>
              <w:rPr>
                <w:b/>
                <w:bCs/>
              </w:rPr>
            </w:pPr>
            <w:r w:rsidRPr="00AE3825">
              <w:rPr>
                <w:b/>
                <w:bCs/>
              </w:rPr>
              <w:t>«СОГЛАСОВАНО»</w:t>
            </w:r>
          </w:p>
          <w:p w:rsidR="009D03A2" w:rsidRDefault="004903C2" w:rsidP="009D03A2">
            <w:pPr>
              <w:spacing w:after="0"/>
              <w:jc w:val="center"/>
              <w:rPr>
                <w:b/>
                <w:bCs/>
              </w:rPr>
            </w:pPr>
            <w:r w:rsidRPr="00AE3825">
              <w:rPr>
                <w:b/>
                <w:bCs/>
              </w:rPr>
              <w:t xml:space="preserve">Председатель Челябинского регионального </w:t>
            </w:r>
            <w:r w:rsidR="009D03A2">
              <w:rPr>
                <w:b/>
                <w:bCs/>
              </w:rPr>
              <w:t xml:space="preserve">     </w:t>
            </w:r>
          </w:p>
          <w:p w:rsidR="003957C5" w:rsidRDefault="003957C5" w:rsidP="003957C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D03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  <w:r w:rsidR="009D03A2">
              <w:rPr>
                <w:b/>
                <w:bCs/>
              </w:rPr>
              <w:t xml:space="preserve"> </w:t>
            </w:r>
            <w:r w:rsidR="004903C2" w:rsidRPr="00AE3825">
              <w:rPr>
                <w:b/>
                <w:bCs/>
              </w:rPr>
              <w:t xml:space="preserve">молодежно-патриотического общественного </w:t>
            </w:r>
            <w:r>
              <w:rPr>
                <w:b/>
                <w:bCs/>
              </w:rPr>
              <w:t xml:space="preserve">  </w:t>
            </w:r>
          </w:p>
          <w:p w:rsidR="004903C2" w:rsidRDefault="003957C5" w:rsidP="003957C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4903C2" w:rsidRPr="00AE3825">
              <w:rPr>
                <w:b/>
                <w:bCs/>
              </w:rPr>
              <w:t>движения «Казачий Дозор»</w:t>
            </w:r>
          </w:p>
          <w:p w:rsidR="004903C2" w:rsidRDefault="003957C5" w:rsidP="003957C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4903C2">
              <w:rPr>
                <w:b/>
                <w:bCs/>
              </w:rPr>
              <w:t>_______</w:t>
            </w:r>
            <w:r w:rsidR="00793C4E">
              <w:rPr>
                <w:b/>
                <w:bCs/>
              </w:rPr>
              <w:t>_______</w:t>
            </w:r>
            <w:r w:rsidR="004903C2">
              <w:rPr>
                <w:b/>
                <w:bCs/>
              </w:rPr>
              <w:t xml:space="preserve">_____А.Ю. </w:t>
            </w:r>
            <w:r w:rsidR="004903C2" w:rsidRPr="00AE3825">
              <w:rPr>
                <w:b/>
                <w:bCs/>
              </w:rPr>
              <w:t>Метликин</w:t>
            </w:r>
          </w:p>
          <w:p w:rsidR="004903C2" w:rsidRDefault="003957C5" w:rsidP="004903C2">
            <w:pPr>
              <w:tabs>
                <w:tab w:val="center" w:pos="2624"/>
                <w:tab w:val="left" w:pos="4455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</w:t>
            </w:r>
            <w:r w:rsidR="004903C2" w:rsidRPr="00AE3825">
              <w:rPr>
                <w:b/>
                <w:bCs/>
              </w:rPr>
              <w:t>"___"______</w:t>
            </w:r>
            <w:r w:rsidR="00793C4E">
              <w:rPr>
                <w:b/>
                <w:bCs/>
              </w:rPr>
              <w:t>________</w:t>
            </w:r>
            <w:r w:rsidR="004903C2" w:rsidRPr="00AE3825">
              <w:rPr>
                <w:b/>
                <w:bCs/>
              </w:rPr>
              <w:t>____</w:t>
            </w:r>
            <w:r w:rsidR="004903C2">
              <w:rPr>
                <w:b/>
                <w:bCs/>
              </w:rPr>
              <w:t>____</w:t>
            </w:r>
            <w:r w:rsidR="00330CE0">
              <w:rPr>
                <w:b/>
                <w:bCs/>
              </w:rPr>
              <w:t>_ 2017</w:t>
            </w:r>
            <w:r w:rsidR="006F2044">
              <w:rPr>
                <w:b/>
                <w:bCs/>
              </w:rPr>
              <w:t xml:space="preserve"> </w:t>
            </w:r>
            <w:r w:rsidR="004903C2" w:rsidRPr="00AE3825">
              <w:rPr>
                <w:b/>
                <w:bCs/>
              </w:rPr>
              <w:t>г.</w:t>
            </w:r>
            <w:r w:rsidR="004903C2">
              <w:rPr>
                <w:rFonts w:cs="Times New Roman"/>
                <w:b/>
                <w:bCs/>
              </w:rPr>
              <w:tab/>
            </w:r>
          </w:p>
          <w:p w:rsidR="004903C2" w:rsidRPr="00AE3825" w:rsidRDefault="004903C2" w:rsidP="004903C2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4903C2" w:rsidRDefault="004903C2" w:rsidP="004903C2">
      <w:pPr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AE3825">
        <w:rPr>
          <w:b/>
          <w:bCs/>
        </w:rPr>
        <w:t>«СОГЛАСОВАНО»</w:t>
      </w:r>
      <w:r>
        <w:rPr>
          <w:b/>
          <w:bCs/>
        </w:rPr>
        <w:t xml:space="preserve">                                                                                </w:t>
      </w:r>
      <w:r w:rsidRPr="00AE3825">
        <w:rPr>
          <w:b/>
          <w:bCs/>
        </w:rPr>
        <w:t>«СОГЛАСОВАНО»</w:t>
      </w:r>
    </w:p>
    <w:p w:rsidR="00C208D3" w:rsidRPr="009D03A2" w:rsidRDefault="00C208D3" w:rsidP="003957C5">
      <w:pPr>
        <w:spacing w:after="0" w:line="240" w:lineRule="auto"/>
        <w:rPr>
          <w:rFonts w:asciiTheme="minorHAnsi" w:hAnsiTheme="minorHAnsi" w:cs="Times New Roman"/>
          <w:b/>
          <w:bCs/>
        </w:rPr>
      </w:pPr>
      <w:r w:rsidRPr="0066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3A2">
        <w:rPr>
          <w:rFonts w:asciiTheme="minorHAnsi" w:hAnsiTheme="minorHAnsi" w:cs="Times New Roman"/>
          <w:b/>
          <w:bCs/>
        </w:rPr>
        <w:t xml:space="preserve">Директор                                                      </w:t>
      </w:r>
      <w:r w:rsidR="009D03A2">
        <w:rPr>
          <w:rFonts w:asciiTheme="minorHAnsi" w:hAnsiTheme="minorHAnsi" w:cs="Times New Roman"/>
          <w:b/>
          <w:bCs/>
        </w:rPr>
        <w:t xml:space="preserve">           </w:t>
      </w:r>
      <w:r w:rsidRPr="009D03A2">
        <w:rPr>
          <w:rFonts w:asciiTheme="minorHAnsi" w:hAnsiTheme="minorHAnsi" w:cs="Times New Roman"/>
          <w:b/>
          <w:bCs/>
        </w:rPr>
        <w:t xml:space="preserve"> </w:t>
      </w:r>
      <w:r w:rsidR="009D03A2">
        <w:rPr>
          <w:rFonts w:asciiTheme="minorHAnsi" w:hAnsiTheme="minorHAnsi" w:cs="Times New Roman"/>
          <w:b/>
          <w:bCs/>
        </w:rPr>
        <w:t xml:space="preserve">                    </w:t>
      </w:r>
      <w:r w:rsidRPr="009D03A2">
        <w:rPr>
          <w:rFonts w:asciiTheme="minorHAnsi" w:hAnsiTheme="minorHAnsi" w:cs="Times New Roman"/>
          <w:b/>
          <w:bCs/>
        </w:rPr>
        <w:t xml:space="preserve"> </w:t>
      </w:r>
      <w:r w:rsidR="009D03A2">
        <w:rPr>
          <w:rFonts w:asciiTheme="minorHAnsi" w:hAnsiTheme="minorHAnsi" w:cs="Times New Roman"/>
          <w:b/>
          <w:bCs/>
        </w:rPr>
        <w:t xml:space="preserve"> </w:t>
      </w:r>
      <w:r w:rsidRPr="009D03A2">
        <w:rPr>
          <w:rFonts w:asciiTheme="minorHAnsi" w:hAnsiTheme="minorHAnsi" w:cs="Times New Roman"/>
          <w:b/>
          <w:bCs/>
        </w:rPr>
        <w:t>Настоятель   храма</w:t>
      </w:r>
    </w:p>
    <w:p w:rsidR="00BC2A1A" w:rsidRDefault="00BC2A1A" w:rsidP="00BC2A1A">
      <w:pPr>
        <w:spacing w:after="0" w:line="240" w:lineRule="auto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  </w:t>
      </w:r>
      <w:r w:rsidR="00601C05"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/>
          <w:bCs/>
        </w:rPr>
        <w:t xml:space="preserve">  </w:t>
      </w:r>
      <w:r w:rsidRPr="009D03A2">
        <w:rPr>
          <w:rFonts w:asciiTheme="minorHAnsi" w:hAnsiTheme="minorHAnsi" w:cs="Times New Roman"/>
          <w:b/>
          <w:bCs/>
        </w:rPr>
        <w:t>МАОУ СОШ № 147 г. Челябинска</w:t>
      </w:r>
      <w:r w:rsidR="003957C5">
        <w:rPr>
          <w:rFonts w:asciiTheme="minorHAnsi" w:hAnsiTheme="minorHAnsi" w:cs="Times New Roman"/>
          <w:b/>
          <w:bCs/>
        </w:rPr>
        <w:t xml:space="preserve">                                            </w:t>
      </w:r>
      <w:r w:rsidR="00C208D3" w:rsidRPr="009D03A2">
        <w:rPr>
          <w:rFonts w:asciiTheme="minorHAnsi" w:hAnsiTheme="minorHAnsi" w:cs="Times New Roman"/>
          <w:b/>
          <w:bCs/>
        </w:rPr>
        <w:t>св.</w:t>
      </w:r>
      <w:r w:rsidR="003957C5">
        <w:rPr>
          <w:rFonts w:asciiTheme="minorHAnsi" w:hAnsiTheme="minorHAnsi" w:cs="Times New Roman"/>
          <w:b/>
          <w:bCs/>
        </w:rPr>
        <w:t xml:space="preserve"> </w:t>
      </w:r>
      <w:r w:rsidR="00C208D3" w:rsidRPr="009D03A2">
        <w:rPr>
          <w:rFonts w:asciiTheme="minorHAnsi" w:hAnsiTheme="minorHAnsi" w:cs="Times New Roman"/>
          <w:b/>
          <w:bCs/>
        </w:rPr>
        <w:t>Апостолов</w:t>
      </w:r>
      <w:r w:rsidR="00EA5120" w:rsidRPr="009D03A2">
        <w:rPr>
          <w:rFonts w:asciiTheme="minorHAnsi" w:hAnsiTheme="minorHAnsi" w:cs="Times New Roman"/>
          <w:b/>
          <w:bCs/>
        </w:rPr>
        <w:t xml:space="preserve"> </w:t>
      </w:r>
      <w:r w:rsidR="00C208D3" w:rsidRPr="009D03A2">
        <w:rPr>
          <w:rFonts w:asciiTheme="minorHAnsi" w:hAnsiTheme="minorHAnsi" w:cs="Times New Roman"/>
          <w:b/>
          <w:bCs/>
        </w:rPr>
        <w:t>Петра</w:t>
      </w:r>
      <w:r w:rsidR="00EA5120" w:rsidRPr="009D03A2">
        <w:rPr>
          <w:rFonts w:asciiTheme="minorHAnsi" w:hAnsiTheme="minorHAnsi" w:cs="Times New Roman"/>
          <w:b/>
          <w:bCs/>
        </w:rPr>
        <w:t xml:space="preserve"> </w:t>
      </w:r>
      <w:r w:rsidR="00C208D3" w:rsidRPr="009D03A2">
        <w:rPr>
          <w:rFonts w:asciiTheme="minorHAnsi" w:hAnsiTheme="minorHAnsi" w:cs="Times New Roman"/>
          <w:b/>
          <w:bCs/>
        </w:rPr>
        <w:t>и</w:t>
      </w:r>
      <w:r w:rsidR="00EA5120" w:rsidRPr="009D03A2">
        <w:rPr>
          <w:rFonts w:asciiTheme="minorHAnsi" w:hAnsiTheme="minorHAnsi" w:cs="Times New Roman"/>
          <w:b/>
          <w:bCs/>
        </w:rPr>
        <w:t xml:space="preserve"> </w:t>
      </w:r>
      <w:r w:rsidR="00C208D3" w:rsidRPr="009D03A2">
        <w:rPr>
          <w:rFonts w:asciiTheme="minorHAnsi" w:hAnsiTheme="minorHAnsi" w:cs="Times New Roman"/>
          <w:b/>
          <w:bCs/>
        </w:rPr>
        <w:t xml:space="preserve">Павла                                                                                                  </w:t>
      </w:r>
      <w:r>
        <w:rPr>
          <w:rFonts w:asciiTheme="minorHAnsi" w:hAnsiTheme="minorHAnsi" w:cs="Times New Roman"/>
          <w:b/>
          <w:bCs/>
        </w:rPr>
        <w:t xml:space="preserve">                           </w:t>
      </w:r>
      <w:r w:rsidR="00C208D3" w:rsidRPr="009D03A2">
        <w:rPr>
          <w:rFonts w:asciiTheme="minorHAnsi" w:hAnsiTheme="minorHAnsi" w:cs="Times New Roman"/>
          <w:b/>
          <w:bCs/>
        </w:rPr>
        <w:t xml:space="preserve">           </w:t>
      </w:r>
      <w:r>
        <w:rPr>
          <w:rFonts w:asciiTheme="minorHAnsi" w:hAnsiTheme="minorHAnsi" w:cs="Times New Roman"/>
          <w:b/>
          <w:bCs/>
        </w:rPr>
        <w:t xml:space="preserve">                </w:t>
      </w:r>
      <w:r w:rsidR="009D03A2"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/>
          <w:bCs/>
        </w:rPr>
        <w:t xml:space="preserve">                                                       </w:t>
      </w:r>
    </w:p>
    <w:p w:rsidR="00C208D3" w:rsidRPr="009D03A2" w:rsidRDefault="00BC2A1A" w:rsidP="00BC2A1A">
      <w:pPr>
        <w:spacing w:line="240" w:lineRule="auto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                                                                                                                </w:t>
      </w:r>
      <w:r w:rsidR="004903C2" w:rsidRPr="009D03A2">
        <w:rPr>
          <w:rFonts w:asciiTheme="minorHAnsi" w:hAnsiTheme="minorHAnsi" w:cs="Times New Roman"/>
          <w:b/>
          <w:bCs/>
        </w:rPr>
        <w:t>хутора</w:t>
      </w:r>
      <w:r w:rsidR="00C208D3" w:rsidRPr="009D03A2">
        <w:rPr>
          <w:rFonts w:asciiTheme="minorHAnsi" w:hAnsiTheme="minorHAnsi" w:cs="Times New Roman"/>
          <w:b/>
          <w:bCs/>
        </w:rPr>
        <w:t xml:space="preserve"> </w:t>
      </w:r>
      <w:r w:rsidR="006B0B05" w:rsidRPr="009D03A2">
        <w:rPr>
          <w:rFonts w:asciiTheme="minorHAnsi" w:hAnsiTheme="minorHAnsi" w:cs="Times New Roman"/>
          <w:b/>
          <w:bCs/>
        </w:rPr>
        <w:t>«</w:t>
      </w:r>
      <w:r w:rsidR="00C208D3" w:rsidRPr="009D03A2">
        <w:rPr>
          <w:rFonts w:asciiTheme="minorHAnsi" w:hAnsiTheme="minorHAnsi" w:cs="Times New Roman"/>
          <w:b/>
          <w:bCs/>
        </w:rPr>
        <w:t>Сосновка</w:t>
      </w:r>
      <w:r w:rsidR="006B0B05" w:rsidRPr="009D03A2">
        <w:rPr>
          <w:rFonts w:asciiTheme="minorHAnsi" w:hAnsiTheme="minorHAnsi" w:cs="Times New Roman"/>
          <w:b/>
          <w:bCs/>
        </w:rPr>
        <w:t>»</w:t>
      </w:r>
      <w:r w:rsidR="00C208D3" w:rsidRPr="009D03A2">
        <w:rPr>
          <w:rFonts w:asciiTheme="minorHAnsi" w:hAnsiTheme="minorHAnsi" w:cs="Times New Roman"/>
          <w:b/>
          <w:bCs/>
        </w:rPr>
        <w:t xml:space="preserve">   г. Челябинска</w:t>
      </w:r>
    </w:p>
    <w:p w:rsidR="00C208D3" w:rsidRPr="009D03A2" w:rsidRDefault="00C208D3" w:rsidP="009D03A2">
      <w:pPr>
        <w:spacing w:line="240" w:lineRule="auto"/>
        <w:jc w:val="both"/>
        <w:rPr>
          <w:rFonts w:asciiTheme="minorHAnsi" w:hAnsiTheme="minorHAnsi" w:cs="Times New Roman"/>
          <w:b/>
          <w:bCs/>
        </w:rPr>
      </w:pPr>
      <w:r w:rsidRPr="009D03A2">
        <w:rPr>
          <w:rFonts w:asciiTheme="minorHAnsi" w:hAnsiTheme="minorHAnsi" w:cs="Times New Roman"/>
          <w:b/>
          <w:bCs/>
        </w:rPr>
        <w:t xml:space="preserve"> </w:t>
      </w:r>
      <w:r w:rsidR="00793C4E" w:rsidRPr="009D03A2">
        <w:rPr>
          <w:rFonts w:asciiTheme="minorHAnsi" w:hAnsiTheme="minorHAnsi" w:cs="Times New Roman"/>
          <w:b/>
          <w:bCs/>
        </w:rPr>
        <w:t xml:space="preserve"> </w:t>
      </w:r>
      <w:r w:rsidR="00601C05">
        <w:rPr>
          <w:rFonts w:asciiTheme="minorHAnsi" w:hAnsiTheme="minorHAnsi" w:cs="Times New Roman"/>
          <w:b/>
          <w:bCs/>
        </w:rPr>
        <w:t xml:space="preserve"> </w:t>
      </w:r>
      <w:r w:rsidR="00793C4E" w:rsidRPr="009D03A2">
        <w:rPr>
          <w:rFonts w:asciiTheme="minorHAnsi" w:hAnsiTheme="minorHAnsi" w:cs="Times New Roman"/>
          <w:b/>
          <w:bCs/>
        </w:rPr>
        <w:t xml:space="preserve">  </w:t>
      </w:r>
      <w:r w:rsidRPr="009D03A2">
        <w:rPr>
          <w:rFonts w:asciiTheme="minorHAnsi" w:hAnsiTheme="minorHAnsi" w:cs="Times New Roman"/>
          <w:b/>
          <w:bCs/>
        </w:rPr>
        <w:t xml:space="preserve">__________________Е.А.Рожков        </w:t>
      </w:r>
      <w:r w:rsidR="006B0B05" w:rsidRPr="009D03A2">
        <w:rPr>
          <w:rFonts w:asciiTheme="minorHAnsi" w:hAnsiTheme="minorHAnsi" w:cs="Times New Roman"/>
          <w:b/>
          <w:bCs/>
        </w:rPr>
        <w:t xml:space="preserve">                  </w:t>
      </w:r>
      <w:r w:rsidR="00793C4E" w:rsidRPr="009D03A2">
        <w:rPr>
          <w:rFonts w:asciiTheme="minorHAnsi" w:hAnsiTheme="minorHAnsi" w:cs="Times New Roman"/>
          <w:b/>
          <w:bCs/>
        </w:rPr>
        <w:t xml:space="preserve">  </w:t>
      </w:r>
      <w:r w:rsidR="009D03A2">
        <w:rPr>
          <w:rFonts w:asciiTheme="minorHAnsi" w:hAnsiTheme="minorHAnsi" w:cs="Times New Roman"/>
          <w:b/>
          <w:bCs/>
        </w:rPr>
        <w:t xml:space="preserve">                 </w:t>
      </w:r>
      <w:r w:rsidRPr="009D03A2">
        <w:rPr>
          <w:rFonts w:asciiTheme="minorHAnsi" w:hAnsiTheme="minorHAnsi" w:cs="Times New Roman"/>
          <w:b/>
          <w:bCs/>
        </w:rPr>
        <w:t>_____________</w:t>
      </w:r>
      <w:r w:rsidR="00BC2A1A">
        <w:rPr>
          <w:rFonts w:asciiTheme="minorHAnsi" w:hAnsiTheme="minorHAnsi" w:cs="Times New Roman"/>
          <w:b/>
          <w:bCs/>
        </w:rPr>
        <w:t>_</w:t>
      </w:r>
      <w:r w:rsidRPr="009D03A2">
        <w:rPr>
          <w:rFonts w:asciiTheme="minorHAnsi" w:hAnsiTheme="minorHAnsi" w:cs="Times New Roman"/>
          <w:b/>
          <w:bCs/>
        </w:rPr>
        <w:t>__</w:t>
      </w:r>
      <w:r w:rsidR="000A07C7">
        <w:rPr>
          <w:rFonts w:asciiTheme="minorHAnsi" w:hAnsiTheme="minorHAnsi" w:cs="Times New Roman"/>
          <w:b/>
          <w:bCs/>
        </w:rPr>
        <w:t>_</w:t>
      </w:r>
      <w:r w:rsidRPr="009D03A2">
        <w:rPr>
          <w:rFonts w:asciiTheme="minorHAnsi" w:hAnsiTheme="minorHAnsi" w:cs="Times New Roman"/>
          <w:b/>
          <w:bCs/>
        </w:rPr>
        <w:t>_о.Сергий/ Зайцев/</w:t>
      </w:r>
    </w:p>
    <w:p w:rsidR="00C208D3" w:rsidRPr="009D03A2" w:rsidRDefault="006F2044" w:rsidP="009D03A2">
      <w:pPr>
        <w:spacing w:line="240" w:lineRule="auto"/>
        <w:jc w:val="both"/>
        <w:rPr>
          <w:rFonts w:asciiTheme="minorHAnsi" w:hAnsiTheme="minorHAnsi" w:cs="Times New Roman"/>
          <w:b/>
          <w:bCs/>
        </w:rPr>
      </w:pPr>
      <w:r w:rsidRPr="009D03A2">
        <w:rPr>
          <w:rFonts w:asciiTheme="minorHAnsi" w:hAnsiTheme="minorHAnsi" w:cs="Times New Roman"/>
          <w:b/>
          <w:bCs/>
        </w:rPr>
        <w:t xml:space="preserve">  </w:t>
      </w:r>
      <w:r w:rsidR="00601C05">
        <w:rPr>
          <w:rFonts w:asciiTheme="minorHAnsi" w:hAnsiTheme="minorHAnsi" w:cs="Times New Roman"/>
          <w:b/>
          <w:bCs/>
        </w:rPr>
        <w:t xml:space="preserve"> </w:t>
      </w:r>
      <w:r w:rsidR="00C208D3" w:rsidRPr="009D03A2">
        <w:rPr>
          <w:rFonts w:asciiTheme="minorHAnsi" w:hAnsiTheme="minorHAnsi" w:cs="Times New Roman"/>
          <w:b/>
          <w:bCs/>
        </w:rPr>
        <w:t xml:space="preserve"> </w:t>
      </w:r>
      <w:r w:rsidR="004903C2" w:rsidRPr="009D03A2">
        <w:rPr>
          <w:rFonts w:asciiTheme="minorHAnsi" w:hAnsiTheme="minorHAnsi"/>
          <w:b/>
          <w:bCs/>
        </w:rPr>
        <w:t>"___"_____</w:t>
      </w:r>
      <w:r w:rsidR="00793C4E" w:rsidRPr="009D03A2">
        <w:rPr>
          <w:rFonts w:asciiTheme="minorHAnsi" w:hAnsiTheme="minorHAnsi"/>
          <w:b/>
          <w:bCs/>
        </w:rPr>
        <w:t>____</w:t>
      </w:r>
      <w:r w:rsidR="004903C2" w:rsidRPr="009D03A2">
        <w:rPr>
          <w:rFonts w:asciiTheme="minorHAnsi" w:hAnsiTheme="minorHAnsi"/>
          <w:b/>
          <w:bCs/>
        </w:rPr>
        <w:t>_________</w:t>
      </w:r>
      <w:r w:rsidR="00330CE0" w:rsidRPr="009D03A2">
        <w:rPr>
          <w:rFonts w:asciiTheme="minorHAnsi" w:hAnsiTheme="minorHAnsi"/>
          <w:b/>
          <w:bCs/>
        </w:rPr>
        <w:t>_ 2017</w:t>
      </w:r>
      <w:r w:rsidRPr="009D03A2">
        <w:rPr>
          <w:rFonts w:asciiTheme="minorHAnsi" w:hAnsiTheme="minorHAnsi"/>
          <w:b/>
          <w:bCs/>
        </w:rPr>
        <w:t xml:space="preserve"> </w:t>
      </w:r>
      <w:r w:rsidR="004903C2" w:rsidRPr="009D03A2">
        <w:rPr>
          <w:rFonts w:asciiTheme="minorHAnsi" w:hAnsiTheme="minorHAnsi"/>
          <w:b/>
          <w:bCs/>
        </w:rPr>
        <w:t>г.</w:t>
      </w:r>
      <w:r w:rsidR="00C208D3" w:rsidRPr="009D03A2">
        <w:rPr>
          <w:rFonts w:asciiTheme="minorHAnsi" w:hAnsiTheme="minorHAnsi" w:cs="Times New Roman"/>
          <w:b/>
          <w:bCs/>
        </w:rPr>
        <w:t xml:space="preserve">                        </w:t>
      </w:r>
      <w:r w:rsidR="009D03A2">
        <w:rPr>
          <w:rFonts w:asciiTheme="minorHAnsi" w:hAnsiTheme="minorHAnsi" w:cs="Times New Roman"/>
          <w:b/>
          <w:bCs/>
        </w:rPr>
        <w:t xml:space="preserve">      </w:t>
      </w:r>
      <w:r w:rsidR="00C208D3" w:rsidRPr="009D03A2">
        <w:rPr>
          <w:rFonts w:asciiTheme="minorHAnsi" w:hAnsiTheme="minorHAnsi" w:cs="Times New Roman"/>
          <w:b/>
          <w:bCs/>
        </w:rPr>
        <w:t xml:space="preserve"> </w:t>
      </w:r>
      <w:r w:rsidR="006B0B05" w:rsidRPr="009D03A2">
        <w:rPr>
          <w:rFonts w:asciiTheme="minorHAnsi" w:hAnsiTheme="minorHAnsi" w:cs="Times New Roman"/>
          <w:b/>
          <w:bCs/>
        </w:rPr>
        <w:t xml:space="preserve">        </w:t>
      </w:r>
      <w:r w:rsidRPr="009D03A2">
        <w:rPr>
          <w:rFonts w:asciiTheme="minorHAnsi" w:hAnsiTheme="minorHAnsi" w:cs="Times New Roman"/>
          <w:b/>
          <w:bCs/>
        </w:rPr>
        <w:t xml:space="preserve"> </w:t>
      </w:r>
      <w:r w:rsidR="004903C2" w:rsidRPr="009D03A2">
        <w:rPr>
          <w:rFonts w:asciiTheme="minorHAnsi" w:hAnsiTheme="minorHAnsi" w:cs="Times New Roman"/>
          <w:b/>
          <w:bCs/>
        </w:rPr>
        <w:t xml:space="preserve"> </w:t>
      </w:r>
      <w:r w:rsidR="004903C2" w:rsidRPr="009D03A2">
        <w:rPr>
          <w:rFonts w:asciiTheme="minorHAnsi" w:hAnsiTheme="minorHAnsi"/>
          <w:b/>
          <w:bCs/>
        </w:rPr>
        <w:t>"___"</w:t>
      </w:r>
      <w:r w:rsidR="00793C4E" w:rsidRPr="009D03A2">
        <w:rPr>
          <w:rFonts w:asciiTheme="minorHAnsi" w:hAnsiTheme="minorHAnsi"/>
          <w:b/>
          <w:bCs/>
        </w:rPr>
        <w:t>________</w:t>
      </w:r>
      <w:r w:rsidR="004903C2" w:rsidRPr="009D03A2">
        <w:rPr>
          <w:rFonts w:asciiTheme="minorHAnsi" w:hAnsiTheme="minorHAnsi"/>
          <w:b/>
          <w:bCs/>
        </w:rPr>
        <w:t>_____________</w:t>
      </w:r>
      <w:r w:rsidR="00330CE0" w:rsidRPr="009D03A2">
        <w:rPr>
          <w:rFonts w:asciiTheme="minorHAnsi" w:hAnsiTheme="minorHAnsi"/>
          <w:b/>
          <w:bCs/>
        </w:rPr>
        <w:t xml:space="preserve"> 2017</w:t>
      </w:r>
      <w:r w:rsidRPr="009D03A2">
        <w:rPr>
          <w:rFonts w:asciiTheme="minorHAnsi" w:hAnsiTheme="minorHAnsi"/>
          <w:b/>
          <w:bCs/>
        </w:rPr>
        <w:t xml:space="preserve"> </w:t>
      </w:r>
      <w:r w:rsidR="004903C2" w:rsidRPr="009D03A2">
        <w:rPr>
          <w:rFonts w:asciiTheme="minorHAnsi" w:hAnsiTheme="minorHAnsi"/>
          <w:b/>
          <w:bCs/>
        </w:rPr>
        <w:t>г.</w:t>
      </w:r>
    </w:p>
    <w:p w:rsidR="00D22EB7" w:rsidRDefault="00D22EB7" w:rsidP="00D22EB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C208D3" w:rsidRPr="006628D7" w:rsidRDefault="00C208D3" w:rsidP="00D22EB7">
      <w:pPr>
        <w:spacing w:before="240" w:after="0"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628D7">
        <w:rPr>
          <w:rFonts w:ascii="Times New Roman" w:hAnsi="Times New Roman" w:cs="Times New Roman"/>
          <w:b/>
          <w:bCs/>
          <w:sz w:val="40"/>
          <w:szCs w:val="40"/>
          <w:u w:val="single"/>
        </w:rPr>
        <w:t>ПОЛОЖЕНИЕ</w:t>
      </w:r>
    </w:p>
    <w:p w:rsidR="0045571A" w:rsidRDefault="00C208D3" w:rsidP="00E06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8D7"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</w:t>
      </w:r>
      <w:r w:rsidR="0045571A">
        <w:rPr>
          <w:rFonts w:ascii="Times New Roman" w:hAnsi="Times New Roman" w:cs="Times New Roman"/>
          <w:b/>
          <w:bCs/>
          <w:sz w:val="32"/>
          <w:szCs w:val="32"/>
        </w:rPr>
        <w:t xml:space="preserve">Православных </w:t>
      </w:r>
      <w:r w:rsidRPr="006628D7">
        <w:rPr>
          <w:rFonts w:ascii="Times New Roman" w:hAnsi="Times New Roman" w:cs="Times New Roman"/>
          <w:b/>
          <w:bCs/>
          <w:sz w:val="32"/>
          <w:szCs w:val="32"/>
        </w:rPr>
        <w:t xml:space="preserve">Рождественских </w:t>
      </w:r>
    </w:p>
    <w:p w:rsidR="00C208D3" w:rsidRPr="006628D7" w:rsidRDefault="00C208D3" w:rsidP="00E06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8D7">
        <w:rPr>
          <w:rFonts w:ascii="Times New Roman" w:hAnsi="Times New Roman" w:cs="Times New Roman"/>
          <w:b/>
          <w:bCs/>
          <w:sz w:val="32"/>
          <w:szCs w:val="32"/>
        </w:rPr>
        <w:t>военно-патриотических сборов</w:t>
      </w:r>
      <w:r w:rsidR="00F11624">
        <w:rPr>
          <w:rFonts w:ascii="Times New Roman" w:hAnsi="Times New Roman" w:cs="Times New Roman"/>
          <w:b/>
          <w:bCs/>
          <w:sz w:val="32"/>
          <w:szCs w:val="32"/>
        </w:rPr>
        <w:t xml:space="preserve"> «Рождество Христово – 2018</w:t>
      </w:r>
      <w:r w:rsidR="006F2044">
        <w:rPr>
          <w:rFonts w:ascii="Times New Roman" w:hAnsi="Times New Roman" w:cs="Times New Roman"/>
          <w:b/>
          <w:bCs/>
          <w:sz w:val="32"/>
          <w:szCs w:val="32"/>
        </w:rPr>
        <w:t>»,</w:t>
      </w:r>
    </w:p>
    <w:p w:rsidR="00C208D3" w:rsidRPr="006628D7" w:rsidRDefault="00C34CA9" w:rsidP="00330C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C208D3" w:rsidRPr="006628D7">
        <w:rPr>
          <w:rFonts w:ascii="Times New Roman" w:hAnsi="Times New Roman" w:cs="Times New Roman"/>
          <w:b/>
          <w:bCs/>
          <w:sz w:val="32"/>
          <w:szCs w:val="32"/>
        </w:rPr>
        <w:t>освящённых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30CE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208D3" w:rsidRPr="006628D7">
        <w:rPr>
          <w:rFonts w:ascii="Times New Roman" w:hAnsi="Times New Roman" w:cs="Times New Roman"/>
          <w:b/>
          <w:bCs/>
          <w:sz w:val="32"/>
          <w:szCs w:val="32"/>
        </w:rPr>
        <w:t xml:space="preserve">00-летию </w:t>
      </w:r>
      <w:r w:rsidR="00330CE0">
        <w:rPr>
          <w:rFonts w:ascii="Times New Roman" w:hAnsi="Times New Roman" w:cs="Times New Roman"/>
          <w:b/>
          <w:bCs/>
          <w:sz w:val="32"/>
          <w:szCs w:val="32"/>
        </w:rPr>
        <w:t>образования пограничных войск России</w:t>
      </w:r>
      <w:r w:rsidR="00C208D3" w:rsidRPr="006628D7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13896">
        <w:rPr>
          <w:rFonts w:ascii="Times New Roman" w:hAnsi="Times New Roman" w:cs="Times New Roman"/>
          <w:b/>
          <w:bCs/>
          <w:sz w:val="32"/>
          <w:szCs w:val="32"/>
        </w:rPr>
        <w:t>(05-08 января 2018г.)</w:t>
      </w:r>
    </w:p>
    <w:p w:rsidR="00C208D3" w:rsidRPr="006628D7" w:rsidRDefault="00C208D3" w:rsidP="00E06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0B05" w:rsidRDefault="00082E59" w:rsidP="006B0B05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30480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27" w:rsidRDefault="00952327" w:rsidP="006B0B05">
      <w:pPr>
        <w:spacing w:after="0" w:line="240" w:lineRule="auto"/>
        <w:ind w:left="-550" w:right="360" w:firstLine="550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3F256D" w:rsidRDefault="003F256D" w:rsidP="00557ABE">
      <w:pPr>
        <w:spacing w:before="240" w:after="0" w:line="240" w:lineRule="auto"/>
        <w:ind w:left="-550" w:right="360" w:firstLine="550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4903C2" w:rsidRDefault="006F2044" w:rsidP="00557ABE">
      <w:pPr>
        <w:spacing w:before="240" w:after="0" w:line="240" w:lineRule="auto"/>
        <w:ind w:left="-550" w:right="360" w:firstLine="550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г. </w:t>
      </w:r>
      <w:r w:rsidR="00C208D3" w:rsidRPr="006628D7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Челябинск</w:t>
      </w:r>
      <w:r w:rsidR="0057665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,</w:t>
      </w:r>
      <w:r w:rsidR="00C208D3" w:rsidRPr="006628D7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201</w:t>
      </w:r>
      <w:r w:rsidR="00F11624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8</w:t>
      </w:r>
      <w:r w:rsidR="00C208D3" w:rsidRPr="006628D7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г.</w:t>
      </w:r>
    </w:p>
    <w:p w:rsidR="00252A83" w:rsidRDefault="009F5E48" w:rsidP="003D57AB">
      <w:pPr>
        <w:pStyle w:val="Default"/>
        <w:spacing w:after="240"/>
      </w:pPr>
      <w:r>
        <w:lastRenderedPageBreak/>
        <w:t xml:space="preserve">          </w:t>
      </w:r>
      <w:r w:rsidR="00B32819">
        <w:t xml:space="preserve">    </w:t>
      </w:r>
      <w:r w:rsidR="00252A83" w:rsidRPr="006444BA">
        <w:t>Положение определяет цели и задачи православных казачь</w:t>
      </w:r>
      <w:r w:rsidR="00252A83">
        <w:t>их военно-патриотических сборов</w:t>
      </w:r>
      <w:r w:rsidR="00252A83" w:rsidRPr="006444BA">
        <w:t xml:space="preserve"> Челябинского регионального молодежно-патриотического общественного движения «Казачий</w:t>
      </w:r>
      <w:r w:rsidR="00252A83">
        <w:t xml:space="preserve"> </w:t>
      </w:r>
      <w:r w:rsidR="00252A83" w:rsidRPr="006444BA">
        <w:t>Дозор», посвященных</w:t>
      </w:r>
      <w:r w:rsidR="00252A83" w:rsidRPr="006444BA">
        <w:rPr>
          <w:b/>
          <w:bCs/>
        </w:rPr>
        <w:t xml:space="preserve"> </w:t>
      </w:r>
      <w:r w:rsidR="00252A83" w:rsidRPr="00252A83">
        <w:rPr>
          <w:bCs/>
        </w:rPr>
        <w:t>100-летию образования пограничных войск России</w:t>
      </w:r>
      <w:r w:rsidR="00252A83" w:rsidRPr="00252A83">
        <w:t xml:space="preserve"> </w:t>
      </w:r>
      <w:r w:rsidR="00252A83">
        <w:t>(далее – сборов</w:t>
      </w:r>
      <w:r w:rsidR="00252A83" w:rsidRPr="006444BA">
        <w:t xml:space="preserve">), полномочия организаторов и участников, порядок проведения, участия, определения победителей, финансового, организационного и информационного обеспечения. </w:t>
      </w:r>
    </w:p>
    <w:p w:rsidR="00252A83" w:rsidRPr="0061385F" w:rsidRDefault="00252A83" w:rsidP="00C039D8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85F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252A83" w:rsidRPr="0061385F" w:rsidRDefault="00B559A1" w:rsidP="003D57AB">
      <w:pPr>
        <w:pStyle w:val="Default"/>
        <w:spacing w:after="240"/>
        <w:rPr>
          <w:b/>
        </w:rPr>
      </w:pPr>
      <w:r w:rsidRPr="0061385F">
        <w:rPr>
          <w:b/>
        </w:rPr>
        <w:t>Цели</w:t>
      </w:r>
      <w:r w:rsidRPr="0061385F">
        <w:rPr>
          <w:b/>
          <w:lang w:val="en-US"/>
        </w:rPr>
        <w:t>:</w:t>
      </w:r>
    </w:p>
    <w:p w:rsidR="003B50DA" w:rsidRPr="00EA02D4" w:rsidRDefault="003B50DA" w:rsidP="0061385F">
      <w:pPr>
        <w:pStyle w:val="aa"/>
        <w:widowControl w:val="0"/>
        <w:numPr>
          <w:ilvl w:val="0"/>
          <w:numId w:val="5"/>
        </w:numPr>
        <w:suppressAutoHyphens/>
        <w:spacing w:after="140" w:line="240" w:lineRule="auto"/>
        <w:rPr>
          <w:rStyle w:val="ac"/>
          <w:rFonts w:ascii="Times New Roman" w:hAnsi="Times New Roman"/>
          <w:bCs/>
          <w:sz w:val="24"/>
          <w:szCs w:val="24"/>
        </w:rPr>
      </w:pPr>
      <w:r w:rsidRPr="00EA02D4">
        <w:rPr>
          <w:rFonts w:ascii="Times New Roman" w:hAnsi="Times New Roman" w:cs="Times New Roman"/>
          <w:sz w:val="24"/>
          <w:szCs w:val="24"/>
        </w:rPr>
        <w:t>Создание условий для реализации лидерских, интеллектуальных, культурных, физических и духовно-нравственных качеств у молодежи, основанных на патриотических традициях оренбургского казачества, православии, любви к Отечеству</w:t>
      </w:r>
    </w:p>
    <w:p w:rsidR="003B50DA" w:rsidRPr="0061385F" w:rsidRDefault="00EA02D4" w:rsidP="003D57AB">
      <w:pPr>
        <w:pStyle w:val="Default"/>
        <w:spacing w:after="240"/>
        <w:rPr>
          <w:b/>
        </w:rPr>
      </w:pPr>
      <w:r w:rsidRPr="0061385F">
        <w:rPr>
          <w:b/>
        </w:rPr>
        <w:t>Задачи</w:t>
      </w:r>
      <w:r w:rsidRPr="0061385F">
        <w:rPr>
          <w:b/>
          <w:lang w:val="en-US"/>
        </w:rPr>
        <w:t>:</w:t>
      </w:r>
    </w:p>
    <w:p w:rsidR="00EA02D4" w:rsidRPr="006444BA" w:rsidRDefault="00EA02D4" w:rsidP="00EA02D4">
      <w:pPr>
        <w:pStyle w:val="Default"/>
        <w:numPr>
          <w:ilvl w:val="0"/>
          <w:numId w:val="6"/>
        </w:numPr>
      </w:pPr>
      <w:r>
        <w:t>П</w:t>
      </w:r>
      <w:r w:rsidRPr="006444BA">
        <w:t>одготовка молодежи к служению Отечеству на гражданском и военном поприще;</w:t>
      </w:r>
    </w:p>
    <w:p w:rsidR="00EA02D4" w:rsidRPr="006444BA" w:rsidRDefault="00EA02D4" w:rsidP="00EA02D4">
      <w:pPr>
        <w:pStyle w:val="Default"/>
        <w:numPr>
          <w:ilvl w:val="0"/>
          <w:numId w:val="6"/>
        </w:numPr>
      </w:pPr>
      <w:r>
        <w:t>С</w:t>
      </w:r>
      <w:r w:rsidRPr="006444BA">
        <w:t>оздание системы взаимодействия и поддержки православных казачьих молодёжно- патриотических организаций на базе ЧРМПОД «Казачий дозор»;</w:t>
      </w:r>
    </w:p>
    <w:p w:rsidR="00EA02D4" w:rsidRPr="006444BA" w:rsidRDefault="00EA02D4" w:rsidP="00EA02D4">
      <w:pPr>
        <w:pStyle w:val="Default"/>
        <w:numPr>
          <w:ilvl w:val="0"/>
          <w:numId w:val="6"/>
        </w:numPr>
      </w:pPr>
      <w:r w:rsidRPr="00C574E6">
        <w:t>Формирование здорового образа жизни, воспитание чувства патриотизма и духовности,</w:t>
      </w:r>
      <w:r w:rsidRPr="00C574E6">
        <w:rPr>
          <w:rStyle w:val="apple-converted-space"/>
        </w:rPr>
        <w:t> </w:t>
      </w:r>
      <w:r w:rsidRPr="00C574E6">
        <w:t>профилакт</w:t>
      </w:r>
      <w:r>
        <w:t>ика правонарушений и наркомании</w:t>
      </w:r>
      <w:r w:rsidRPr="003E02B7">
        <w:t>;</w:t>
      </w:r>
    </w:p>
    <w:p w:rsidR="00EA02D4" w:rsidRPr="006444BA" w:rsidRDefault="00EA02D4" w:rsidP="00EA02D4">
      <w:pPr>
        <w:pStyle w:val="Default"/>
        <w:numPr>
          <w:ilvl w:val="0"/>
          <w:numId w:val="6"/>
        </w:numPr>
      </w:pPr>
      <w:r>
        <w:t>О</w:t>
      </w:r>
      <w:r w:rsidRPr="006444BA">
        <w:t>бучение основам безопасности жизнедеятельности и умени</w:t>
      </w:r>
      <w:r>
        <w:t>ю</w:t>
      </w:r>
      <w:r w:rsidRPr="006444BA">
        <w:t xml:space="preserve"> выживать в трудных услови</w:t>
      </w:r>
      <w:r>
        <w:t>ях</w:t>
      </w:r>
      <w:r w:rsidRPr="006444BA">
        <w:t>;</w:t>
      </w:r>
    </w:p>
    <w:p w:rsidR="00EA02D4" w:rsidRPr="004C119B" w:rsidRDefault="00EA02D4" w:rsidP="00EA02D4">
      <w:pPr>
        <w:pStyle w:val="Default"/>
        <w:numPr>
          <w:ilvl w:val="0"/>
          <w:numId w:val="6"/>
        </w:numPr>
      </w:pPr>
      <w:r w:rsidRPr="004C119B">
        <w:t>Изучение отечественной и казачьей истории и культуры</w:t>
      </w:r>
      <w:r w:rsidR="004C119B" w:rsidRPr="004C119B">
        <w:t>;</w:t>
      </w:r>
    </w:p>
    <w:p w:rsidR="00862889" w:rsidRPr="00862889" w:rsidRDefault="00862889" w:rsidP="0086288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>Содействие укреплению физического и психологического здоровья;</w:t>
      </w:r>
    </w:p>
    <w:p w:rsidR="004C119B" w:rsidRPr="00862889" w:rsidRDefault="004C119B" w:rsidP="004C119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>Содействие личностному росту подростк</w:t>
      </w:r>
      <w:r w:rsidR="003B6FA1">
        <w:rPr>
          <w:rFonts w:ascii="Times New Roman" w:hAnsi="Times New Roman" w:cs="Times New Roman"/>
          <w:sz w:val="24"/>
          <w:szCs w:val="24"/>
        </w:rPr>
        <w:t>ов</w:t>
      </w:r>
      <w:r w:rsidRPr="008628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119B" w:rsidRDefault="003B6FA1" w:rsidP="00EA02D4">
      <w:pPr>
        <w:pStyle w:val="Default"/>
        <w:numPr>
          <w:ilvl w:val="0"/>
          <w:numId w:val="6"/>
        </w:numPr>
      </w:pPr>
      <w:r>
        <w:t>Оказание помощи Русской Православной Церкви в воцерковлении казачьей молодежи</w:t>
      </w:r>
      <w:r w:rsidRPr="003B6FA1">
        <w:t>;</w:t>
      </w:r>
    </w:p>
    <w:p w:rsidR="00B92EB3" w:rsidRDefault="00B92EB3" w:rsidP="00EA02D4">
      <w:pPr>
        <w:pStyle w:val="Default"/>
        <w:numPr>
          <w:ilvl w:val="0"/>
          <w:numId w:val="6"/>
        </w:numPr>
      </w:pPr>
      <w:r>
        <w:t>Развитие структуры детских, подростковых, молодежных казачьих военно-спортивных клубов и объединений Уральского региона</w:t>
      </w:r>
    </w:p>
    <w:p w:rsidR="00C22883" w:rsidRDefault="00C22883" w:rsidP="00C22883">
      <w:pPr>
        <w:pStyle w:val="Default"/>
        <w:ind w:left="720"/>
      </w:pPr>
    </w:p>
    <w:p w:rsidR="00C22883" w:rsidRPr="0061385F" w:rsidRDefault="00C22883" w:rsidP="0061385F">
      <w:pPr>
        <w:pStyle w:val="Default"/>
        <w:spacing w:after="240"/>
        <w:rPr>
          <w:b/>
        </w:rPr>
      </w:pPr>
      <w:r w:rsidRPr="0061385F">
        <w:rPr>
          <w:b/>
        </w:rPr>
        <w:t>Направление деятельности, направленность программы сборов:</w:t>
      </w:r>
    </w:p>
    <w:p w:rsidR="00280549" w:rsidRDefault="00C22883" w:rsidP="00DF5C0F">
      <w:pPr>
        <w:pStyle w:val="Default"/>
        <w:numPr>
          <w:ilvl w:val="0"/>
          <w:numId w:val="12"/>
        </w:numPr>
        <w:spacing w:after="240"/>
        <w:rPr>
          <w:rStyle w:val="ac"/>
          <w:bCs/>
        </w:rPr>
      </w:pPr>
      <w:r w:rsidRPr="00C22883">
        <w:t>Физкультурно-оздоровительное</w:t>
      </w:r>
      <w:r>
        <w:t>, военно-патриотическое</w:t>
      </w:r>
    </w:p>
    <w:p w:rsidR="00280549" w:rsidRPr="003D57AB" w:rsidRDefault="00280549" w:rsidP="003D57AB">
      <w:pPr>
        <w:jc w:val="center"/>
        <w:rPr>
          <w:rFonts w:ascii="Times New Roman" w:hAnsi="Times New Roman"/>
          <w:b/>
          <w:sz w:val="28"/>
          <w:szCs w:val="28"/>
        </w:rPr>
      </w:pPr>
      <w:r w:rsidRPr="003D57AB">
        <w:rPr>
          <w:rFonts w:ascii="Times New Roman" w:hAnsi="Times New Roman"/>
          <w:b/>
          <w:sz w:val="28"/>
          <w:szCs w:val="28"/>
        </w:rPr>
        <w:t>2. СРОКИ И МЕСТО ПРОВЕДЕНИЯ</w:t>
      </w:r>
    </w:p>
    <w:p w:rsidR="00280549" w:rsidRPr="006444BA" w:rsidRDefault="00280549" w:rsidP="00280549">
      <w:pPr>
        <w:pStyle w:val="Default"/>
      </w:pPr>
      <w:r w:rsidRPr="006444BA">
        <w:rPr>
          <w:b/>
          <w:bCs/>
        </w:rPr>
        <w:t xml:space="preserve">Место проведения: </w:t>
      </w:r>
      <w:r w:rsidRPr="006444BA">
        <w:t>г. Челябинск, п</w:t>
      </w:r>
      <w:r>
        <w:t>ос</w:t>
      </w:r>
      <w:r w:rsidRPr="006444BA">
        <w:t>.</w:t>
      </w:r>
      <w:r>
        <w:t>Сосновка, ул. Калинина, д. 1-А (</w:t>
      </w:r>
      <w:r w:rsidRPr="006444BA">
        <w:rPr>
          <w:bCs/>
        </w:rPr>
        <w:t>филиал МАОУ СОШ №147</w:t>
      </w:r>
      <w:r w:rsidRPr="0075712E">
        <w:rPr>
          <w:bCs/>
        </w:rPr>
        <w:t>:</w:t>
      </w:r>
      <w:r>
        <w:rPr>
          <w:bCs/>
        </w:rPr>
        <w:t xml:space="preserve"> </w:t>
      </w:r>
      <w:r w:rsidRPr="006444BA">
        <w:rPr>
          <w:bCs/>
        </w:rPr>
        <w:t>в помещении школы, на прилегающей территории и стадионе школы)</w:t>
      </w:r>
    </w:p>
    <w:p w:rsidR="00280549" w:rsidRPr="00BB321B" w:rsidRDefault="00280549" w:rsidP="00280549">
      <w:pPr>
        <w:pStyle w:val="Default"/>
        <w:rPr>
          <w:bCs/>
          <w:i/>
          <w:iCs/>
        </w:rPr>
      </w:pPr>
      <w:r w:rsidRPr="006444BA">
        <w:rPr>
          <w:b/>
          <w:bCs/>
        </w:rPr>
        <w:t xml:space="preserve">Время проведения: </w:t>
      </w:r>
      <w:r w:rsidRPr="00BB321B">
        <w:rPr>
          <w:bCs/>
          <w:iCs/>
        </w:rPr>
        <w:t>с 5 по 8 января 2018 года</w:t>
      </w:r>
      <w:r w:rsidRPr="00BB321B">
        <w:rPr>
          <w:bCs/>
          <w:i/>
          <w:iCs/>
        </w:rPr>
        <w:t xml:space="preserve"> </w:t>
      </w:r>
    </w:p>
    <w:p w:rsidR="00280549" w:rsidRPr="008E67AA" w:rsidRDefault="008E67AA" w:rsidP="002805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Заезд и регистрация пикетов</w:t>
      </w:r>
      <w:r w:rsidRPr="008E67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67AA">
        <w:rPr>
          <w:rFonts w:ascii="Times New Roman" w:hAnsi="Times New Roman"/>
          <w:sz w:val="24"/>
          <w:szCs w:val="24"/>
        </w:rPr>
        <w:t>5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7E5D9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12.00 – 13.00  </w:t>
      </w:r>
    </w:p>
    <w:p w:rsidR="00280549" w:rsidRPr="003D57AB" w:rsidRDefault="0091452A" w:rsidP="003D57AB">
      <w:pPr>
        <w:pStyle w:val="aa"/>
        <w:spacing w:after="0"/>
        <w:ind w:left="644"/>
        <w:jc w:val="center"/>
        <w:rPr>
          <w:rStyle w:val="ac"/>
          <w:rFonts w:ascii="Times New Roman" w:hAnsi="Times New Roman"/>
          <w:bCs/>
          <w:sz w:val="28"/>
          <w:szCs w:val="28"/>
        </w:rPr>
      </w:pPr>
      <w:r w:rsidRPr="003D57AB">
        <w:rPr>
          <w:rStyle w:val="ac"/>
          <w:rFonts w:ascii="Times New Roman" w:hAnsi="Times New Roman"/>
          <w:bCs/>
          <w:sz w:val="28"/>
          <w:szCs w:val="28"/>
        </w:rPr>
        <w:t xml:space="preserve">3. </w:t>
      </w:r>
      <w:r w:rsidR="00280549" w:rsidRPr="003D57AB">
        <w:rPr>
          <w:rStyle w:val="ac"/>
          <w:rFonts w:ascii="Times New Roman" w:hAnsi="Times New Roman"/>
          <w:bCs/>
          <w:sz w:val="28"/>
          <w:szCs w:val="28"/>
        </w:rPr>
        <w:t>ОРГАНИЗАТОРЫ</w:t>
      </w:r>
      <w:r w:rsidR="00BA42F2" w:rsidRPr="003D57AB">
        <w:rPr>
          <w:rStyle w:val="ac"/>
          <w:rFonts w:ascii="Times New Roman" w:hAnsi="Times New Roman"/>
          <w:bCs/>
          <w:sz w:val="28"/>
          <w:szCs w:val="28"/>
        </w:rPr>
        <w:t xml:space="preserve"> И РУКОВОДСТВО</w:t>
      </w:r>
    </w:p>
    <w:p w:rsidR="00294087" w:rsidRPr="00294087" w:rsidRDefault="00294087" w:rsidP="00294087">
      <w:pPr>
        <w:pStyle w:val="aa"/>
        <w:rPr>
          <w:rStyle w:val="ac"/>
          <w:rFonts w:ascii="Times New Roman" w:hAnsi="Times New Roman"/>
          <w:bCs/>
          <w:sz w:val="24"/>
          <w:szCs w:val="24"/>
        </w:rPr>
      </w:pPr>
      <w:r w:rsidRPr="00294087">
        <w:rPr>
          <w:rStyle w:val="ac"/>
          <w:rFonts w:ascii="Times New Roman" w:hAnsi="Times New Roman"/>
          <w:bCs/>
          <w:sz w:val="24"/>
          <w:szCs w:val="24"/>
        </w:rPr>
        <w:t>Организаторы</w:t>
      </w:r>
      <w:r w:rsidR="00DD0E8A">
        <w:rPr>
          <w:rStyle w:val="ac"/>
          <w:rFonts w:ascii="Times New Roman" w:hAnsi="Times New Roman"/>
          <w:bCs/>
          <w:sz w:val="24"/>
          <w:szCs w:val="24"/>
        </w:rPr>
        <w:t xml:space="preserve"> с</w:t>
      </w:r>
      <w:r w:rsidRPr="00294087">
        <w:rPr>
          <w:rStyle w:val="ac"/>
          <w:rFonts w:ascii="Times New Roman" w:hAnsi="Times New Roman"/>
          <w:bCs/>
          <w:sz w:val="24"/>
          <w:szCs w:val="24"/>
        </w:rPr>
        <w:t>боров</w:t>
      </w:r>
      <w:r w:rsidRPr="009953EB">
        <w:rPr>
          <w:rStyle w:val="ac"/>
          <w:rFonts w:ascii="Times New Roman" w:hAnsi="Times New Roman"/>
          <w:bCs/>
          <w:sz w:val="24"/>
          <w:szCs w:val="24"/>
        </w:rPr>
        <w:t>:</w:t>
      </w:r>
    </w:p>
    <w:p w:rsidR="001840C1" w:rsidRPr="003D57AB" w:rsidRDefault="0091452A" w:rsidP="0091452A">
      <w:pPr>
        <w:pStyle w:val="Default"/>
        <w:numPr>
          <w:ilvl w:val="0"/>
          <w:numId w:val="13"/>
        </w:numPr>
        <w:spacing w:after="27"/>
      </w:pPr>
      <w:r w:rsidRPr="003D57AB">
        <w:rPr>
          <w:snapToGrid w:val="0"/>
        </w:rPr>
        <w:t xml:space="preserve">Челябинское региональное молодёжно-патриотическое общественное движение </w:t>
      </w:r>
    </w:p>
    <w:p w:rsidR="0091452A" w:rsidRPr="003D57AB" w:rsidRDefault="0091452A" w:rsidP="001840C1">
      <w:pPr>
        <w:pStyle w:val="Default"/>
        <w:spacing w:after="27"/>
        <w:ind w:left="360"/>
      </w:pPr>
      <w:r w:rsidRPr="003D57AB">
        <w:rPr>
          <w:snapToGrid w:val="0"/>
        </w:rPr>
        <w:t xml:space="preserve">«Казачий дозор» </w:t>
      </w:r>
    </w:p>
    <w:p w:rsidR="0091452A" w:rsidRPr="003D57AB" w:rsidRDefault="00625355" w:rsidP="0091452A">
      <w:pPr>
        <w:pStyle w:val="Default"/>
        <w:numPr>
          <w:ilvl w:val="0"/>
          <w:numId w:val="13"/>
        </w:numPr>
        <w:spacing w:after="27"/>
      </w:pPr>
      <w:r w:rsidRPr="003D57AB">
        <w:t>Челябинская митрополия Русской Православной Церкви</w:t>
      </w:r>
    </w:p>
    <w:p w:rsidR="001840C1" w:rsidRPr="003D57AB" w:rsidRDefault="001840C1" w:rsidP="001840C1">
      <w:pPr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D57AB">
        <w:rPr>
          <w:rFonts w:ascii="Times New Roman" w:hAnsi="Times New Roman" w:cs="Times New Roman"/>
          <w:bCs/>
          <w:sz w:val="24"/>
          <w:szCs w:val="24"/>
        </w:rPr>
        <w:t>Пограничное управление ФСБ России по Челябинской области</w:t>
      </w:r>
    </w:p>
    <w:p w:rsidR="001840C1" w:rsidRPr="003D57AB" w:rsidRDefault="001840C1" w:rsidP="001840C1">
      <w:pPr>
        <w:pStyle w:val="Default"/>
        <w:numPr>
          <w:ilvl w:val="0"/>
          <w:numId w:val="13"/>
        </w:numPr>
        <w:spacing w:after="27"/>
        <w:rPr>
          <w:b/>
          <w:bCs/>
        </w:rPr>
      </w:pPr>
      <w:r w:rsidRPr="003D57AB">
        <w:t>Министерство общественной безопасности Челябинской области</w:t>
      </w:r>
    </w:p>
    <w:p w:rsidR="0091452A" w:rsidRPr="003D57AB" w:rsidRDefault="0091452A" w:rsidP="0091452A">
      <w:pPr>
        <w:pStyle w:val="Default"/>
        <w:numPr>
          <w:ilvl w:val="0"/>
          <w:numId w:val="13"/>
        </w:numPr>
        <w:spacing w:after="27"/>
      </w:pPr>
      <w:r w:rsidRPr="003D57AB">
        <w:t>Школа Отечественных единоборств «Урал» (Южно-Уральская федерация русского рукопашного боя)</w:t>
      </w:r>
    </w:p>
    <w:p w:rsidR="00350DF4" w:rsidRPr="003D57AB" w:rsidRDefault="0091452A" w:rsidP="0091452A">
      <w:pPr>
        <w:pStyle w:val="Default"/>
        <w:numPr>
          <w:ilvl w:val="0"/>
          <w:numId w:val="13"/>
        </w:numPr>
        <w:spacing w:after="27"/>
      </w:pPr>
      <w:r w:rsidRPr="003D57AB">
        <w:t>Х</w:t>
      </w:r>
      <w:r w:rsidR="00350DF4" w:rsidRPr="003D57AB">
        <w:t xml:space="preserve">уторское казачье общество Центрального района г. Челябинска «Хутор </w:t>
      </w:r>
      <w:r w:rsidRPr="003D57AB">
        <w:t xml:space="preserve">Сосновка» </w:t>
      </w:r>
    </w:p>
    <w:p w:rsidR="0091452A" w:rsidRPr="003D57AB" w:rsidRDefault="0091452A" w:rsidP="0091452A">
      <w:pPr>
        <w:pStyle w:val="Default"/>
        <w:numPr>
          <w:ilvl w:val="0"/>
          <w:numId w:val="13"/>
        </w:numPr>
        <w:spacing w:after="27"/>
      </w:pPr>
      <w:r w:rsidRPr="003D57AB">
        <w:t>МАОУ СОШ</w:t>
      </w:r>
      <w:r w:rsidR="00EA235A" w:rsidRPr="003D57AB">
        <w:t xml:space="preserve"> </w:t>
      </w:r>
      <w:r w:rsidRPr="003D57AB">
        <w:t>№147 г.Челябинска</w:t>
      </w:r>
    </w:p>
    <w:p w:rsidR="003D57AB" w:rsidRDefault="003D57AB" w:rsidP="00236FF6">
      <w:pPr>
        <w:pStyle w:val="Default"/>
        <w:spacing w:after="27"/>
        <w:rPr>
          <w:b/>
          <w:bCs/>
        </w:rPr>
      </w:pPr>
    </w:p>
    <w:p w:rsidR="0050632B" w:rsidRDefault="0050632B" w:rsidP="00236FF6">
      <w:pPr>
        <w:pStyle w:val="Default"/>
        <w:spacing w:after="27"/>
        <w:rPr>
          <w:b/>
          <w:bCs/>
        </w:rPr>
      </w:pPr>
    </w:p>
    <w:p w:rsidR="00236FF6" w:rsidRPr="00236FF6" w:rsidRDefault="00236FF6" w:rsidP="00236FF6">
      <w:pPr>
        <w:pStyle w:val="Default"/>
        <w:spacing w:after="27"/>
        <w:rPr>
          <w:b/>
          <w:bCs/>
          <w:lang w:val="en-US"/>
        </w:rPr>
      </w:pPr>
      <w:r>
        <w:rPr>
          <w:b/>
          <w:bCs/>
        </w:rPr>
        <w:lastRenderedPageBreak/>
        <w:t>Руководство сборов</w:t>
      </w:r>
      <w:r>
        <w:rPr>
          <w:b/>
          <w:bCs/>
          <w:lang w:val="en-US"/>
        </w:rPr>
        <w:t>:</w:t>
      </w:r>
    </w:p>
    <w:p w:rsidR="00FF636D" w:rsidRPr="00BE6862" w:rsidRDefault="00FF636D" w:rsidP="00FC1D18">
      <w:pPr>
        <w:pStyle w:val="aa"/>
        <w:widowControl w:val="0"/>
        <w:numPr>
          <w:ilvl w:val="0"/>
          <w:numId w:val="14"/>
        </w:numPr>
        <w:suppressAutoHyphens/>
        <w:spacing w:before="240" w:after="140" w:line="240" w:lineRule="auto"/>
        <w:rPr>
          <w:rStyle w:val="ac"/>
          <w:rFonts w:ascii="Times New Roman" w:hAnsi="Times New Roman"/>
          <w:b w:val="0"/>
          <w:sz w:val="24"/>
          <w:szCs w:val="24"/>
        </w:rPr>
      </w:pPr>
      <w:r w:rsidRPr="00BE6862">
        <w:rPr>
          <w:rStyle w:val="ac"/>
          <w:rFonts w:ascii="Times New Roman" w:hAnsi="Times New Roman"/>
          <w:sz w:val="24"/>
          <w:szCs w:val="24"/>
        </w:rPr>
        <w:t xml:space="preserve">Руководитель </w:t>
      </w:r>
      <w:r w:rsidR="009C6AB1" w:rsidRPr="00BE6862">
        <w:rPr>
          <w:rStyle w:val="ac"/>
          <w:rFonts w:ascii="Times New Roman" w:hAnsi="Times New Roman"/>
          <w:sz w:val="24"/>
          <w:szCs w:val="24"/>
        </w:rPr>
        <w:t>сборов – есаулец</w:t>
      </w:r>
      <w:r w:rsidRPr="00BE6862">
        <w:rPr>
          <w:rStyle w:val="ac"/>
          <w:rFonts w:ascii="Times New Roman" w:hAnsi="Times New Roman"/>
          <w:b w:val="0"/>
          <w:sz w:val="24"/>
          <w:szCs w:val="24"/>
        </w:rPr>
        <w:t xml:space="preserve"> – </w:t>
      </w:r>
      <w:r w:rsidRPr="00BE6862">
        <w:rPr>
          <w:rFonts w:ascii="Times New Roman" w:hAnsi="Times New Roman" w:cs="Times New Roman"/>
          <w:sz w:val="24"/>
          <w:szCs w:val="24"/>
        </w:rPr>
        <w:t>Метликин Александр Юрьевич</w:t>
      </w:r>
      <w:r w:rsidRPr="00BE6862">
        <w:rPr>
          <w:rStyle w:val="ac"/>
          <w:rFonts w:ascii="Times New Roman" w:hAnsi="Times New Roman"/>
          <w:bCs/>
          <w:sz w:val="24"/>
          <w:szCs w:val="24"/>
        </w:rPr>
        <w:t xml:space="preserve"> (ответственный за подготовку и проведение мероприятия)</w:t>
      </w:r>
      <w:r w:rsidR="00D60789" w:rsidRPr="00D60789">
        <w:rPr>
          <w:rStyle w:val="ac"/>
          <w:rFonts w:ascii="Times New Roman" w:hAnsi="Times New Roman"/>
          <w:b w:val="0"/>
          <w:bCs/>
          <w:sz w:val="24"/>
          <w:szCs w:val="24"/>
        </w:rPr>
        <w:t>, тел.</w:t>
      </w:r>
      <w:r w:rsidR="00D60789">
        <w:rPr>
          <w:rStyle w:val="ac"/>
          <w:rFonts w:ascii="Times New Roman" w:hAnsi="Times New Roman"/>
          <w:bCs/>
          <w:sz w:val="24"/>
          <w:szCs w:val="24"/>
        </w:rPr>
        <w:t xml:space="preserve"> </w:t>
      </w:r>
      <w:r w:rsidR="00D60789"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8-905-834-66</w:t>
      </w:r>
      <w:r w:rsidR="00D60789">
        <w:rPr>
          <w:rFonts w:ascii="Times New Roman" w:hAnsi="Times New Roman" w:cs="Times New Roman"/>
          <w:spacing w:val="2"/>
          <w:position w:val="2"/>
          <w:sz w:val="24"/>
          <w:szCs w:val="24"/>
        </w:rPr>
        <w:t>-</w:t>
      </w:r>
      <w:r w:rsidR="00D60789"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77</w:t>
      </w:r>
    </w:p>
    <w:p w:rsidR="009C6AB1" w:rsidRPr="00BE6862" w:rsidRDefault="009C6AB1" w:rsidP="00FC1D18">
      <w:pPr>
        <w:pStyle w:val="aa"/>
        <w:widowControl w:val="0"/>
        <w:numPr>
          <w:ilvl w:val="0"/>
          <w:numId w:val="14"/>
        </w:numPr>
        <w:suppressAutoHyphens/>
        <w:spacing w:after="140" w:line="240" w:lineRule="auto"/>
        <w:rPr>
          <w:rStyle w:val="ac"/>
          <w:rFonts w:ascii="Times New Roman" w:hAnsi="Times New Roman"/>
          <w:b w:val="0"/>
          <w:sz w:val="24"/>
          <w:szCs w:val="24"/>
        </w:rPr>
      </w:pPr>
      <w:r w:rsidRPr="00BE6862">
        <w:rPr>
          <w:rStyle w:val="ac"/>
          <w:rFonts w:ascii="Times New Roman" w:hAnsi="Times New Roman"/>
          <w:sz w:val="24"/>
          <w:szCs w:val="24"/>
        </w:rPr>
        <w:t>Помощник есаульца</w:t>
      </w:r>
      <w:r w:rsidRPr="00BE6862">
        <w:rPr>
          <w:rStyle w:val="ac"/>
          <w:rFonts w:ascii="Times New Roman" w:hAnsi="Times New Roman"/>
          <w:b w:val="0"/>
          <w:sz w:val="24"/>
          <w:szCs w:val="24"/>
        </w:rPr>
        <w:t xml:space="preserve"> – Абанькин Евгений Владимирович</w:t>
      </w:r>
      <w:r w:rsidR="00D60789">
        <w:rPr>
          <w:rStyle w:val="ac"/>
          <w:rFonts w:ascii="Times New Roman" w:hAnsi="Times New Roman"/>
          <w:b w:val="0"/>
          <w:sz w:val="24"/>
          <w:szCs w:val="24"/>
        </w:rPr>
        <w:t xml:space="preserve">, </w:t>
      </w:r>
      <w:r w:rsidR="00D60789"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тел. 8-904-800-94</w:t>
      </w:r>
      <w:r w:rsidR="00D60789">
        <w:rPr>
          <w:rFonts w:ascii="Times New Roman" w:hAnsi="Times New Roman" w:cs="Times New Roman"/>
          <w:spacing w:val="2"/>
          <w:position w:val="2"/>
          <w:sz w:val="24"/>
          <w:szCs w:val="24"/>
        </w:rPr>
        <w:t>-</w:t>
      </w:r>
      <w:r w:rsidR="00D60789"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16</w:t>
      </w:r>
    </w:p>
    <w:p w:rsidR="00FF636D" w:rsidRPr="00BE6862" w:rsidRDefault="00FC5F8F" w:rsidP="00FC1D18">
      <w:pPr>
        <w:pStyle w:val="aa"/>
        <w:widowControl w:val="0"/>
        <w:numPr>
          <w:ilvl w:val="0"/>
          <w:numId w:val="14"/>
        </w:numPr>
        <w:suppressAutoHyphens/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862">
        <w:rPr>
          <w:rStyle w:val="ac"/>
          <w:rFonts w:ascii="Times New Roman" w:hAnsi="Times New Roman"/>
          <w:sz w:val="24"/>
          <w:szCs w:val="24"/>
        </w:rPr>
        <w:t xml:space="preserve">Начальник штаба </w:t>
      </w:r>
      <w:r w:rsidRPr="00BE6862">
        <w:rPr>
          <w:rStyle w:val="ac"/>
          <w:rFonts w:ascii="Times New Roman" w:hAnsi="Times New Roman"/>
          <w:b w:val="0"/>
          <w:sz w:val="24"/>
          <w:szCs w:val="24"/>
        </w:rPr>
        <w:t xml:space="preserve">– </w:t>
      </w:r>
      <w:r w:rsidR="00BE6862" w:rsidRPr="00BE6862">
        <w:rPr>
          <w:rFonts w:ascii="Times New Roman" w:hAnsi="Times New Roman" w:cs="Times New Roman"/>
          <w:bCs/>
          <w:sz w:val="24"/>
          <w:szCs w:val="24"/>
        </w:rPr>
        <w:t xml:space="preserve">Клименко Владимир Николаевич </w:t>
      </w:r>
      <w:r w:rsidR="00FF636D" w:rsidRPr="00BE6862">
        <w:rPr>
          <w:rStyle w:val="ac"/>
          <w:rFonts w:ascii="Times New Roman" w:hAnsi="Times New Roman"/>
          <w:bCs/>
          <w:sz w:val="24"/>
          <w:szCs w:val="24"/>
        </w:rPr>
        <w:t>(ответственный за проведение занятий, регистрацию прибывших на сборы, согласованность действий командного состава)</w:t>
      </w:r>
      <w:r w:rsidR="00D60789" w:rsidRPr="00D60789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, </w:t>
      </w:r>
      <w:r w:rsidR="00D60789" w:rsidRPr="00542925">
        <w:rPr>
          <w:rStyle w:val="ac"/>
          <w:rFonts w:ascii="Times New Roman" w:hAnsi="Times New Roman"/>
          <w:b w:val="0"/>
          <w:bCs/>
          <w:sz w:val="24"/>
          <w:szCs w:val="24"/>
        </w:rPr>
        <w:t>тел.</w:t>
      </w:r>
      <w:r w:rsidR="00D60789" w:rsidRPr="00542925">
        <w:rPr>
          <w:rStyle w:val="ac"/>
          <w:rFonts w:ascii="Times New Roman" w:hAnsi="Times New Roman"/>
          <w:bCs/>
          <w:sz w:val="24"/>
          <w:szCs w:val="24"/>
        </w:rPr>
        <w:t xml:space="preserve"> </w:t>
      </w:r>
      <w:r w:rsidR="00D60789" w:rsidRPr="00542925">
        <w:rPr>
          <w:rFonts w:ascii="Times New Roman" w:hAnsi="Times New Roman" w:cs="Times New Roman"/>
          <w:sz w:val="24"/>
          <w:szCs w:val="24"/>
        </w:rPr>
        <w:t>8-908-040-61-84</w:t>
      </w:r>
    </w:p>
    <w:p w:rsidR="00FF636D" w:rsidRPr="00872DA5" w:rsidRDefault="00FF636D" w:rsidP="00FC1D18">
      <w:pPr>
        <w:pStyle w:val="aa"/>
        <w:widowControl w:val="0"/>
        <w:numPr>
          <w:ilvl w:val="0"/>
          <w:numId w:val="14"/>
        </w:numPr>
        <w:suppressAutoHyphens/>
        <w:spacing w:after="140" w:line="240" w:lineRule="auto"/>
        <w:rPr>
          <w:rStyle w:val="ac"/>
          <w:rFonts w:ascii="Times New Roman" w:hAnsi="Times New Roman"/>
          <w:b w:val="0"/>
          <w:sz w:val="24"/>
          <w:szCs w:val="24"/>
        </w:rPr>
      </w:pPr>
      <w:r w:rsidRPr="00BE6862">
        <w:rPr>
          <w:rFonts w:ascii="Times New Roman" w:hAnsi="Times New Roman" w:cs="Times New Roman"/>
          <w:b/>
          <w:bCs/>
          <w:sz w:val="24"/>
          <w:szCs w:val="24"/>
        </w:rPr>
        <w:t xml:space="preserve">Комендант </w:t>
      </w:r>
      <w:r w:rsidR="00BE6862" w:rsidRPr="00BE6862">
        <w:rPr>
          <w:rFonts w:ascii="Times New Roman" w:hAnsi="Times New Roman" w:cs="Times New Roman"/>
          <w:b/>
          <w:bCs/>
          <w:sz w:val="24"/>
          <w:szCs w:val="24"/>
        </w:rPr>
        <w:t xml:space="preserve">сборов </w:t>
      </w:r>
      <w:r w:rsidRPr="00BE686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832B9" w:rsidRPr="00833B82">
        <w:rPr>
          <w:rFonts w:ascii="Times New Roman" w:hAnsi="Times New Roman" w:cs="Times New Roman"/>
          <w:bCs/>
          <w:sz w:val="24"/>
          <w:szCs w:val="24"/>
        </w:rPr>
        <w:t>Павленко Сергей Геннадьевич</w:t>
      </w:r>
      <w:r w:rsidR="00683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862">
        <w:rPr>
          <w:rStyle w:val="ac"/>
          <w:rFonts w:ascii="Times New Roman" w:hAnsi="Times New Roman"/>
          <w:bCs/>
          <w:sz w:val="24"/>
          <w:szCs w:val="24"/>
        </w:rPr>
        <w:t>(ответственный за быт, размещение, проживание, питание)</w:t>
      </w:r>
      <w:r w:rsidR="00542925" w:rsidRPr="00542925">
        <w:rPr>
          <w:rStyle w:val="ac"/>
          <w:rFonts w:ascii="Times New Roman" w:hAnsi="Times New Roman"/>
          <w:b w:val="0"/>
          <w:bCs/>
          <w:sz w:val="24"/>
          <w:szCs w:val="24"/>
        </w:rPr>
        <w:t>, тел.</w:t>
      </w:r>
      <w:r w:rsidR="00D60789">
        <w:rPr>
          <w:rStyle w:val="ac"/>
          <w:rFonts w:ascii="Times New Roman" w:hAnsi="Times New Roman"/>
          <w:bCs/>
          <w:sz w:val="24"/>
          <w:szCs w:val="24"/>
        </w:rPr>
        <w:t xml:space="preserve"> </w:t>
      </w:r>
      <w:r w:rsidR="00D60789" w:rsidRPr="00D60789">
        <w:rPr>
          <w:rStyle w:val="ac"/>
          <w:rFonts w:ascii="Times New Roman" w:hAnsi="Times New Roman"/>
          <w:b w:val="0"/>
          <w:bCs/>
          <w:sz w:val="24"/>
          <w:szCs w:val="24"/>
        </w:rPr>
        <w:t>8-999-581-76-96</w:t>
      </w:r>
    </w:p>
    <w:p w:rsidR="00872DA5" w:rsidRPr="003D57AB" w:rsidRDefault="00872DA5" w:rsidP="00872DA5">
      <w:pPr>
        <w:pStyle w:val="aa"/>
        <w:widowControl w:val="0"/>
        <w:suppressAutoHyphens/>
        <w:spacing w:after="140"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D57AB">
        <w:rPr>
          <w:rFonts w:ascii="Times New Roman" w:hAnsi="Times New Roman"/>
          <w:b/>
          <w:sz w:val="28"/>
          <w:szCs w:val="28"/>
        </w:rPr>
        <w:t>4. УЧАСТНИКИ</w:t>
      </w:r>
    </w:p>
    <w:p w:rsidR="00EA5120" w:rsidRDefault="009F6F58" w:rsidP="003D57AB">
      <w:pPr>
        <w:pStyle w:val="Default"/>
      </w:pPr>
      <w:r>
        <w:t xml:space="preserve">       </w:t>
      </w:r>
      <w:r w:rsidR="007B1F82">
        <w:t xml:space="preserve">  </w:t>
      </w:r>
      <w:r>
        <w:t xml:space="preserve">  </w:t>
      </w:r>
      <w:r w:rsidR="00EA5120" w:rsidRPr="006444BA">
        <w:t xml:space="preserve">К </w:t>
      </w:r>
      <w:r w:rsidR="00EA5120">
        <w:t xml:space="preserve">участию в </w:t>
      </w:r>
      <w:r w:rsidR="00EA5120" w:rsidRPr="006444BA">
        <w:t>с</w:t>
      </w:r>
      <w:r w:rsidR="00EA5120">
        <w:t>борах</w:t>
      </w:r>
      <w:r w:rsidR="00EA5120" w:rsidRPr="006444BA">
        <w:t xml:space="preserve"> допускаются </w:t>
      </w:r>
      <w:r w:rsidR="00EA5120">
        <w:t xml:space="preserve">юноши и девушки 10 – 17 лет в составе сборных </w:t>
      </w:r>
      <w:r w:rsidR="00EA5120" w:rsidRPr="006444BA">
        <w:t>команд</w:t>
      </w:r>
      <w:r w:rsidR="00EA5120">
        <w:t xml:space="preserve"> </w:t>
      </w:r>
      <w:r w:rsidR="00CB31EF">
        <w:t xml:space="preserve"> образовательных учреждений</w:t>
      </w:r>
      <w:r w:rsidR="00EA5120" w:rsidRPr="006444BA">
        <w:t xml:space="preserve"> г.Челябинс</w:t>
      </w:r>
      <w:r w:rsidR="00EA5120">
        <w:t>ка и Челябинской области, пикетов</w:t>
      </w:r>
      <w:r w:rsidR="00EA5120" w:rsidRPr="006444BA">
        <w:t xml:space="preserve"> Челябинского регионального молодежно-патриотического общественного движения «Казачий Дозор»,</w:t>
      </w:r>
      <w:r w:rsidR="00E10493">
        <w:t xml:space="preserve"> военно-патриотических клубов, станичных и хуторских казачьих обществ </w:t>
      </w:r>
      <w:r w:rsidR="00EA5120" w:rsidRPr="006444BA">
        <w:t>(ознак</w:t>
      </w:r>
      <w:r w:rsidR="00EA5120">
        <w:t>омленных</w:t>
      </w:r>
      <w:r w:rsidR="00EA5120" w:rsidRPr="006444BA">
        <w:t xml:space="preserve"> с данным Положением и принявши</w:t>
      </w:r>
      <w:r w:rsidR="00EA5120">
        <w:t>х</w:t>
      </w:r>
      <w:r w:rsidR="00EA5120" w:rsidRPr="006444BA">
        <w:t xml:space="preserve"> его требования). </w:t>
      </w:r>
    </w:p>
    <w:p w:rsidR="00C93FAC" w:rsidRDefault="006104A6" w:rsidP="003D57AB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1F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4A6">
        <w:rPr>
          <w:rFonts w:ascii="Times New Roman" w:hAnsi="Times New Roman" w:cs="Times New Roman"/>
          <w:sz w:val="24"/>
          <w:szCs w:val="24"/>
        </w:rPr>
        <w:t>Общими</w:t>
      </w:r>
      <w:r>
        <w:rPr>
          <w:rFonts w:ascii="Times New Roman" w:hAnsi="Times New Roman" w:cs="Times New Roman"/>
          <w:sz w:val="24"/>
          <w:szCs w:val="24"/>
        </w:rPr>
        <w:t xml:space="preserve"> правилами для всех участников</w:t>
      </w:r>
      <w:r w:rsidRPr="006104A6">
        <w:rPr>
          <w:rFonts w:ascii="Times New Roman" w:hAnsi="Times New Roman" w:cs="Times New Roman"/>
          <w:sz w:val="24"/>
          <w:szCs w:val="24"/>
        </w:rPr>
        <w:t xml:space="preserve"> являются воинская дисциплина, общий распорядок дня и занятия по предметам.</w:t>
      </w:r>
    </w:p>
    <w:p w:rsidR="001A64F6" w:rsidRDefault="001A64F6" w:rsidP="00031096">
      <w:pPr>
        <w:pStyle w:val="aa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4F6">
        <w:rPr>
          <w:rFonts w:ascii="Times New Roman" w:hAnsi="Times New Roman" w:cs="Times New Roman"/>
          <w:b/>
          <w:sz w:val="24"/>
          <w:szCs w:val="24"/>
        </w:rPr>
        <w:t>Условия проживания</w:t>
      </w:r>
      <w:r w:rsidRPr="001A64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45176" w:rsidRPr="00707EA6" w:rsidRDefault="00C45176" w:rsidP="003D57AB">
      <w:pPr>
        <w:pStyle w:val="aa"/>
        <w:numPr>
          <w:ilvl w:val="0"/>
          <w:numId w:val="18"/>
        </w:numPr>
        <w:spacing w:after="0" w:line="240" w:lineRule="auto"/>
        <w:rPr>
          <w:rStyle w:val="af"/>
          <w:rFonts w:ascii="Times New Roman" w:hAnsi="Times New Roman"/>
          <w:bCs/>
          <w:i w:val="0"/>
          <w:iCs/>
          <w:sz w:val="24"/>
          <w:szCs w:val="24"/>
        </w:rPr>
      </w:pPr>
      <w:r w:rsidRPr="00C45176">
        <w:rPr>
          <w:rStyle w:val="af"/>
          <w:rFonts w:ascii="Times New Roman" w:hAnsi="Times New Roman"/>
          <w:bCs/>
          <w:i w:val="0"/>
          <w:iCs/>
          <w:sz w:val="24"/>
          <w:szCs w:val="24"/>
        </w:rPr>
        <w:t xml:space="preserve">Участники сборов проживают в здании </w:t>
      </w:r>
      <w:r w:rsidRPr="00707EA6">
        <w:rPr>
          <w:rFonts w:ascii="Times New Roman" w:hAnsi="Times New Roman" w:cs="Times New Roman"/>
          <w:bCs/>
          <w:sz w:val="24"/>
          <w:szCs w:val="24"/>
        </w:rPr>
        <w:t>филиала МАОУ СОШ №147</w:t>
      </w:r>
      <w:r w:rsidRPr="00707EA6">
        <w:rPr>
          <w:rStyle w:val="af"/>
          <w:rFonts w:ascii="Times New Roman" w:hAnsi="Times New Roman"/>
          <w:bCs/>
          <w:i w:val="0"/>
          <w:iCs/>
          <w:sz w:val="24"/>
          <w:szCs w:val="24"/>
        </w:rPr>
        <w:t xml:space="preserve"> </w:t>
      </w:r>
    </w:p>
    <w:p w:rsidR="00C45176" w:rsidRPr="00C45176" w:rsidRDefault="00C45176" w:rsidP="003D57AB">
      <w:pPr>
        <w:pStyle w:val="aa"/>
        <w:numPr>
          <w:ilvl w:val="0"/>
          <w:numId w:val="18"/>
        </w:numPr>
        <w:spacing w:line="240" w:lineRule="auto"/>
        <w:rPr>
          <w:rStyle w:val="af"/>
          <w:rFonts w:ascii="Times New Roman" w:hAnsi="Times New Roman"/>
          <w:bCs/>
          <w:i w:val="0"/>
          <w:iCs/>
          <w:sz w:val="24"/>
          <w:szCs w:val="24"/>
        </w:rPr>
      </w:pPr>
      <w:r w:rsidRPr="00C45176">
        <w:rPr>
          <w:rStyle w:val="af"/>
          <w:rFonts w:ascii="Times New Roman" w:hAnsi="Times New Roman"/>
          <w:bCs/>
          <w:i w:val="0"/>
          <w:iCs/>
          <w:sz w:val="24"/>
          <w:szCs w:val="24"/>
        </w:rPr>
        <w:t>Питание осуществляется в столовой</w:t>
      </w:r>
      <w:r>
        <w:rPr>
          <w:rStyle w:val="af"/>
          <w:rFonts w:ascii="Times New Roman" w:hAnsi="Times New Roman"/>
          <w:bCs/>
          <w:i w:val="0"/>
          <w:iCs/>
          <w:sz w:val="24"/>
          <w:szCs w:val="24"/>
        </w:rPr>
        <w:t xml:space="preserve">, медицинское обслуживание </w:t>
      </w:r>
      <w:r w:rsidRPr="00C45176">
        <w:rPr>
          <w:rStyle w:val="af"/>
          <w:rFonts w:ascii="Times New Roman" w:hAnsi="Times New Roman"/>
          <w:bCs/>
          <w:i w:val="0"/>
          <w:iCs/>
          <w:sz w:val="24"/>
          <w:szCs w:val="24"/>
        </w:rPr>
        <w:t xml:space="preserve">и питьевая вода предоставляются организаторами. </w:t>
      </w:r>
    </w:p>
    <w:p w:rsidR="00C93FAC" w:rsidRPr="006444BA" w:rsidRDefault="00C93FAC" w:rsidP="00C93FAC">
      <w:pPr>
        <w:pStyle w:val="Default"/>
      </w:pPr>
      <w:r w:rsidRPr="006444BA">
        <w:rPr>
          <w:b/>
          <w:bCs/>
        </w:rPr>
        <w:t>Перечень необходимых документов</w:t>
      </w:r>
      <w:r w:rsidR="00A9683B">
        <w:rPr>
          <w:b/>
          <w:bCs/>
        </w:rPr>
        <w:t xml:space="preserve"> на команду (пикет)</w:t>
      </w:r>
      <w:r w:rsidRPr="006444BA">
        <w:rPr>
          <w:b/>
          <w:bCs/>
        </w:rPr>
        <w:t xml:space="preserve">: </w:t>
      </w:r>
    </w:p>
    <w:p w:rsidR="00C93FAC" w:rsidRDefault="00C93FAC" w:rsidP="00C93FAC">
      <w:pPr>
        <w:pStyle w:val="Default"/>
      </w:pPr>
    </w:p>
    <w:p w:rsidR="00A9683B" w:rsidRDefault="00C93FAC" w:rsidP="00C93FAC">
      <w:pPr>
        <w:pStyle w:val="Default"/>
        <w:numPr>
          <w:ilvl w:val="0"/>
          <w:numId w:val="15"/>
        </w:numPr>
      </w:pPr>
      <w:r w:rsidRPr="006444BA">
        <w:t xml:space="preserve">Своевременная заявка на участие согласно Приложению (до </w:t>
      </w:r>
      <w:r w:rsidR="00437D50">
        <w:t>29</w:t>
      </w:r>
      <w:r w:rsidRPr="006444BA">
        <w:t xml:space="preserve"> </w:t>
      </w:r>
      <w:r w:rsidR="00437D50">
        <w:t>декабр</w:t>
      </w:r>
      <w:r w:rsidR="00A9683B">
        <w:t>я 2017г.)</w:t>
      </w:r>
    </w:p>
    <w:p w:rsidR="00C93FAC" w:rsidRDefault="00C93FAC" w:rsidP="00C93FAC">
      <w:pPr>
        <w:pStyle w:val="Default"/>
        <w:numPr>
          <w:ilvl w:val="0"/>
          <w:numId w:val="15"/>
        </w:numPr>
      </w:pPr>
      <w:r w:rsidRPr="006444BA">
        <w:t>Документы</w:t>
      </w:r>
      <w:r>
        <w:t xml:space="preserve"> (на каждого участника соревнований)</w:t>
      </w:r>
      <w:r w:rsidRPr="006444BA">
        <w:t xml:space="preserve">: </w:t>
      </w:r>
      <w:r>
        <w:t>ксерокопия медицинского полиса, ксерокопия паспорта либо свидетельства о рождении, допуск врача (справка, либо командная заявка с визой врача), заявление от родителей.</w:t>
      </w:r>
    </w:p>
    <w:p w:rsidR="000358C8" w:rsidRDefault="000358C8" w:rsidP="000358C8">
      <w:pPr>
        <w:pStyle w:val="Default"/>
        <w:rPr>
          <w:b/>
        </w:rPr>
      </w:pPr>
    </w:p>
    <w:p w:rsidR="000358C8" w:rsidRDefault="00C93FAC" w:rsidP="003D57AB">
      <w:pPr>
        <w:pStyle w:val="Default"/>
        <w:spacing w:after="240"/>
      </w:pPr>
      <w:r w:rsidRPr="000358C8">
        <w:rPr>
          <w:b/>
        </w:rPr>
        <w:t>Форма одежды</w:t>
      </w:r>
      <w:r w:rsidR="000358C8">
        <w:rPr>
          <w:b/>
        </w:rPr>
        <w:t xml:space="preserve"> для команды</w:t>
      </w:r>
      <w:r w:rsidRPr="000358C8">
        <w:rPr>
          <w:b/>
        </w:rPr>
        <w:t>:</w:t>
      </w:r>
      <w:r>
        <w:t xml:space="preserve"> </w:t>
      </w:r>
    </w:p>
    <w:p w:rsidR="00C93FAC" w:rsidRPr="006444BA" w:rsidRDefault="00C93FAC" w:rsidP="000358C8">
      <w:pPr>
        <w:pStyle w:val="Default"/>
        <w:numPr>
          <w:ilvl w:val="0"/>
          <w:numId w:val="23"/>
        </w:numPr>
      </w:pPr>
      <w:r>
        <w:t>камуфляж либо казачья форма, головной убор, обувь – берцы либо спортивная обувь (з</w:t>
      </w:r>
      <w:r w:rsidRPr="006444BA">
        <w:t>апреща</w:t>
      </w:r>
      <w:r w:rsidR="00620F32">
        <w:t>-</w:t>
      </w:r>
      <w:r w:rsidRPr="006444BA">
        <w:t>ется одежда участников с и</w:t>
      </w:r>
      <w:r>
        <w:t xml:space="preserve">ностранными надписями, флагами, неопрятная, рваная </w:t>
      </w:r>
      <w:r w:rsidRPr="006444BA">
        <w:t>и т.д.</w:t>
      </w:r>
      <w:r>
        <w:t>)</w:t>
      </w:r>
    </w:p>
    <w:p w:rsidR="005B16C7" w:rsidRDefault="005B16C7" w:rsidP="005B16C7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6C7" w:rsidRPr="003D57AB" w:rsidRDefault="005B16C7" w:rsidP="003D57A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D57AB">
        <w:rPr>
          <w:rFonts w:ascii="Times New Roman" w:hAnsi="Times New Roman"/>
          <w:b/>
          <w:sz w:val="28"/>
          <w:szCs w:val="28"/>
        </w:rPr>
        <w:t xml:space="preserve">5. ПРАВА ОРГАНИЗАТОРОВ И УЧАСТНИКОВ </w:t>
      </w:r>
    </w:p>
    <w:p w:rsidR="005B16C7" w:rsidRPr="003D6196" w:rsidRDefault="005B16C7" w:rsidP="00CE0B64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 на участие в сборах</w:t>
      </w:r>
      <w:r w:rsidRPr="006444BA">
        <w:rPr>
          <w:rFonts w:ascii="Times New Roman" w:hAnsi="Times New Roman"/>
          <w:sz w:val="24"/>
          <w:szCs w:val="24"/>
        </w:rPr>
        <w:t xml:space="preserve"> имеют право получать от организаторов полную информацию и разъяснения об условиях и порядке проведения</w:t>
      </w:r>
      <w:r w:rsidR="0055522A">
        <w:rPr>
          <w:rFonts w:ascii="Times New Roman" w:hAnsi="Times New Roman"/>
          <w:sz w:val="24"/>
          <w:szCs w:val="24"/>
        </w:rPr>
        <w:t xml:space="preserve"> мероприятия.</w:t>
      </w:r>
    </w:p>
    <w:p w:rsidR="005B16C7" w:rsidRDefault="005B16C7" w:rsidP="00CE0B64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сборов</w:t>
      </w:r>
      <w:r w:rsidRPr="006444BA">
        <w:rPr>
          <w:rFonts w:ascii="Times New Roman" w:hAnsi="Times New Roman"/>
          <w:color w:val="000000"/>
          <w:sz w:val="24"/>
          <w:szCs w:val="24"/>
        </w:rPr>
        <w:t xml:space="preserve"> имеет право отказать команде (пикету) в участии в с</w:t>
      </w:r>
      <w:r>
        <w:rPr>
          <w:rFonts w:ascii="Times New Roman" w:hAnsi="Times New Roman"/>
          <w:color w:val="000000"/>
          <w:sz w:val="24"/>
          <w:szCs w:val="24"/>
        </w:rPr>
        <w:t>борах</w:t>
      </w:r>
      <w:r w:rsidRPr="006444BA">
        <w:rPr>
          <w:rFonts w:ascii="Times New Roman" w:hAnsi="Times New Roman"/>
          <w:color w:val="000000"/>
          <w:sz w:val="24"/>
          <w:szCs w:val="24"/>
        </w:rPr>
        <w:t>, если заявленная команда (старший команды) не гарантирует соблюдения всех условий, обозначенных в данном Положении</w:t>
      </w:r>
    </w:p>
    <w:p w:rsidR="000A0405" w:rsidRPr="00436F99" w:rsidRDefault="009A5015" w:rsidP="00CE0B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5E010F" w:rsidRPr="00436F99">
        <w:rPr>
          <w:rFonts w:ascii="Times New Roman" w:hAnsi="Times New Roman" w:cs="Times New Roman"/>
          <w:bCs/>
          <w:iCs/>
          <w:sz w:val="24"/>
          <w:szCs w:val="24"/>
        </w:rPr>
        <w:t>евочки на сборы</w:t>
      </w:r>
      <w:r w:rsidR="000A0405" w:rsidRPr="00436F99">
        <w:rPr>
          <w:rFonts w:ascii="Times New Roman" w:hAnsi="Times New Roman" w:cs="Times New Roman"/>
          <w:bCs/>
          <w:iCs/>
          <w:sz w:val="24"/>
          <w:szCs w:val="24"/>
        </w:rPr>
        <w:t xml:space="preserve"> допускаются только при соблюдении строгих требований морально-этического плана и </w:t>
      </w:r>
      <w:r w:rsidR="005E010F" w:rsidRPr="00436F99">
        <w:rPr>
          <w:rFonts w:ascii="Times New Roman" w:hAnsi="Times New Roman" w:cs="Times New Roman"/>
          <w:bCs/>
          <w:iCs/>
          <w:sz w:val="24"/>
          <w:szCs w:val="24"/>
        </w:rPr>
        <w:t xml:space="preserve">при условии обеспечения со стороны руководителя пикета контроля за соблюдением </w:t>
      </w:r>
      <w:r w:rsidR="000A0405" w:rsidRPr="00436F99">
        <w:rPr>
          <w:rFonts w:ascii="Times New Roman" w:hAnsi="Times New Roman" w:cs="Times New Roman"/>
          <w:bCs/>
          <w:iCs/>
          <w:sz w:val="24"/>
          <w:szCs w:val="24"/>
        </w:rPr>
        <w:t xml:space="preserve">норм общежития в мужском коллективе (скромность, аккуратная причёска, головной убор). </w:t>
      </w:r>
    </w:p>
    <w:p w:rsidR="00A55053" w:rsidRPr="00A55053" w:rsidRDefault="005B16C7" w:rsidP="00CE0B64">
      <w:pPr>
        <w:pStyle w:val="ae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spacing w:val="2"/>
          <w:position w:val="2"/>
          <w:sz w:val="24"/>
          <w:szCs w:val="24"/>
        </w:rPr>
      </w:pPr>
      <w:r w:rsidRPr="00A55053">
        <w:rPr>
          <w:rFonts w:ascii="Times New Roman" w:hAnsi="Times New Roman"/>
          <w:color w:val="000000"/>
          <w:sz w:val="24"/>
          <w:szCs w:val="24"/>
        </w:rPr>
        <w:t xml:space="preserve">Во время проведения сборов для всех участников строго запрещено </w:t>
      </w:r>
      <w:r w:rsidR="00FD6149" w:rsidRPr="00A55053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FD6149" w:rsidRPr="00A55053">
        <w:rPr>
          <w:rStyle w:val="af"/>
          <w:rFonts w:ascii="Times New Roman" w:hAnsi="Times New Roman"/>
          <w:bCs/>
          <w:i w:val="0"/>
          <w:iCs/>
          <w:sz w:val="24"/>
          <w:szCs w:val="24"/>
        </w:rPr>
        <w:t>еуважительное отношение к участникам сборов</w:t>
      </w:r>
      <w:r w:rsidR="00FD6149" w:rsidRPr="00A55053">
        <w:rPr>
          <w:rStyle w:val="af"/>
          <w:rFonts w:ascii="Times New Roman" w:hAnsi="Times New Roman"/>
          <w:bCs/>
          <w:i w:val="0"/>
          <w:iCs/>
          <w:color w:val="000000"/>
          <w:sz w:val="24"/>
          <w:szCs w:val="24"/>
        </w:rPr>
        <w:t>,</w:t>
      </w:r>
      <w:r w:rsidR="00FD6149" w:rsidRPr="00A550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5053">
        <w:rPr>
          <w:rFonts w:ascii="Times New Roman" w:hAnsi="Times New Roman"/>
          <w:color w:val="000000"/>
          <w:sz w:val="24"/>
          <w:szCs w:val="24"/>
        </w:rPr>
        <w:t xml:space="preserve">использование ненормативной лексики, курение, употребление алкогольных напитков, наркотических препаратов, азартные игры (карты и т.п.). </w:t>
      </w:r>
      <w:r w:rsidR="00A550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1A49" w:rsidRPr="00670464" w:rsidRDefault="00A55053" w:rsidP="00670464">
      <w:pPr>
        <w:pStyle w:val="ae"/>
        <w:widowControl w:val="0"/>
        <w:suppressAutoHyphens/>
        <w:autoSpaceDE w:val="0"/>
        <w:autoSpaceDN w:val="0"/>
        <w:adjustRightInd w:val="0"/>
        <w:spacing w:line="240" w:lineRule="auto"/>
        <w:ind w:right="360"/>
        <w:rPr>
          <w:rFonts w:ascii="Times New Roman" w:hAnsi="Times New Roman"/>
          <w:spacing w:val="2"/>
          <w:positio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="00081A49" w:rsidRPr="00670464">
        <w:rPr>
          <w:rFonts w:ascii="Times New Roman" w:hAnsi="Times New Roman"/>
          <w:spacing w:val="2"/>
          <w:position w:val="2"/>
          <w:sz w:val="24"/>
          <w:szCs w:val="24"/>
        </w:rPr>
        <w:t xml:space="preserve">В соответствии с традициями оренбургского казачества есаулец по решению штаба имеет право наказать нарушителя, весь пикет за недостойное поведение своего казака может быть дисквалифицирован, а руководителю пикета будет вынесено порицание. </w:t>
      </w:r>
      <w:r w:rsidR="00081A49" w:rsidRPr="00670464">
        <w:rPr>
          <w:rFonts w:ascii="Times New Roman" w:hAnsi="Times New Roman"/>
          <w:b/>
          <w:bCs/>
          <w:spacing w:val="2"/>
          <w:position w:val="2"/>
          <w:sz w:val="24"/>
          <w:szCs w:val="24"/>
        </w:rPr>
        <w:t>«Помни, казак! По тебе судят о твоём народе!»</w:t>
      </w:r>
      <w:r w:rsidR="00670464">
        <w:rPr>
          <w:rFonts w:ascii="Times New Roman" w:hAnsi="Times New Roman"/>
          <w:b/>
          <w:bCs/>
          <w:spacing w:val="2"/>
          <w:position w:val="2"/>
          <w:sz w:val="24"/>
          <w:szCs w:val="24"/>
        </w:rPr>
        <w:t xml:space="preserve"> - </w:t>
      </w:r>
      <w:r w:rsidR="00081A49" w:rsidRPr="00670464">
        <w:rPr>
          <w:rFonts w:ascii="Times New Roman" w:hAnsi="Times New Roman"/>
          <w:spacing w:val="2"/>
          <w:position w:val="2"/>
          <w:sz w:val="24"/>
          <w:szCs w:val="24"/>
        </w:rPr>
        <w:t>эту истину участники должны усвоить</w:t>
      </w:r>
      <w:r w:rsidR="001759B3" w:rsidRPr="00670464">
        <w:rPr>
          <w:rFonts w:ascii="Times New Roman" w:hAnsi="Times New Roman"/>
          <w:spacing w:val="2"/>
          <w:position w:val="2"/>
          <w:sz w:val="24"/>
          <w:szCs w:val="24"/>
        </w:rPr>
        <w:t>.</w:t>
      </w:r>
    </w:p>
    <w:p w:rsidR="00081A49" w:rsidRPr="006628D7" w:rsidRDefault="00081A49" w:rsidP="00670464">
      <w:pPr>
        <w:numPr>
          <w:ilvl w:val="0"/>
          <w:numId w:val="16"/>
        </w:numPr>
        <w:spacing w:after="0" w:line="240" w:lineRule="auto"/>
        <w:ind w:right="36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За нарушение </w:t>
      </w:r>
      <w:r w:rsidR="001759B3">
        <w:rPr>
          <w:rFonts w:ascii="Times New Roman" w:hAnsi="Times New Roman" w:cs="Times New Roman"/>
          <w:spacing w:val="2"/>
          <w:position w:val="2"/>
          <w:sz w:val="24"/>
          <w:szCs w:val="24"/>
        </w:rPr>
        <w:t>правил внутреннего распорядка</w:t>
      </w:r>
      <w:r w:rsidR="00A55053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условий П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ложения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в</w:t>
      </w:r>
      <w:r w:rsidR="00A55053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есь пикет может быть 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дисквалифицирован</w:t>
      </w:r>
      <w:r w:rsidR="00A55053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и отстранен от участия в сборах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. </w:t>
      </w:r>
    </w:p>
    <w:p w:rsidR="00081A49" w:rsidRPr="006628D7" w:rsidRDefault="00081A49" w:rsidP="00A55053">
      <w:pPr>
        <w:spacing w:after="0"/>
        <w:ind w:left="720" w:right="36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6D7B39" w:rsidRPr="0057665D" w:rsidRDefault="006D7B39" w:rsidP="006D7B39">
      <w:pPr>
        <w:spacing w:after="0"/>
        <w:ind w:right="360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57665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6. ФИНАНСОВОЕ ОБЕСПЕЧЕНИЕ</w:t>
      </w:r>
    </w:p>
    <w:p w:rsidR="006D7B39" w:rsidRPr="006628D7" w:rsidRDefault="006D7B39" w:rsidP="006D7B39">
      <w:pPr>
        <w:spacing w:after="0"/>
        <w:ind w:right="36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    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</w:p>
    <w:p w:rsidR="00B61790" w:rsidRDefault="006D7B39" w:rsidP="0057665D">
      <w:pPr>
        <w:spacing w:after="0" w:line="240" w:lineRule="auto"/>
        <w:ind w:right="36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     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сборов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проводится в рамках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628D7">
        <w:rPr>
          <w:rFonts w:ascii="Times New Roman" w:hAnsi="Times New Roman" w:cs="Times New Roman"/>
          <w:sz w:val="24"/>
          <w:szCs w:val="24"/>
        </w:rPr>
        <w:t>осударственной программы Челябинской области «Обеспечение общественного порядка и противодействие преступности в Челябинской области» на 2016 – 2018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D7">
        <w:rPr>
          <w:rFonts w:ascii="Times New Roman" w:hAnsi="Times New Roman" w:cs="Times New Roman"/>
          <w:sz w:val="24"/>
          <w:szCs w:val="24"/>
        </w:rPr>
        <w:t>, содержащей подпрограмму «Государственная поддержка российского казачества на территории Челябин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  <w:r w:rsidRPr="006628D7">
        <w:rPr>
          <w:rFonts w:ascii="Times New Roman" w:hAnsi="Times New Roman" w:cs="Times New Roman"/>
          <w:sz w:val="24"/>
          <w:szCs w:val="24"/>
        </w:rPr>
        <w:t xml:space="preserve">», и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за счёт средств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хутора «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Сосновка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»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, а также других финансовых источников, привлекаемых в установленном действующим законодательством порядке.</w:t>
      </w:r>
      <w:r w:rsidR="00B61790" w:rsidRPr="00B6179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</w:p>
    <w:p w:rsidR="00B61790" w:rsidRDefault="00B61790" w:rsidP="0057665D">
      <w:pPr>
        <w:spacing w:after="0" w:line="240" w:lineRule="auto"/>
        <w:ind w:right="36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B6179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     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Рас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ходы по оплате проезда и питания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сборов 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оплачиваются за счёт направляющей организации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. </w:t>
      </w:r>
    </w:p>
    <w:p w:rsidR="006D7B39" w:rsidRDefault="00B61790" w:rsidP="0057665D">
      <w:pPr>
        <w:spacing w:after="0" w:line="240" w:lineRule="auto"/>
        <w:ind w:right="36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1790">
        <w:rPr>
          <w:rFonts w:ascii="Times New Roman" w:hAnsi="Times New Roman" w:cs="Times New Roman"/>
          <w:sz w:val="24"/>
          <w:szCs w:val="24"/>
        </w:rPr>
        <w:t>Организационный взнос на питание – 1000 рублей с человека, включая руководителей.</w:t>
      </w:r>
      <w:r w:rsidRPr="00B6179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Оплата производится руководителем пикета в день прибытия.</w:t>
      </w:r>
    </w:p>
    <w:p w:rsidR="008D6360" w:rsidRDefault="008D6360" w:rsidP="006D7B39">
      <w:pPr>
        <w:spacing w:after="0"/>
        <w:ind w:right="36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8D6360" w:rsidRPr="0057665D" w:rsidRDefault="008D6360" w:rsidP="008D6360">
      <w:pPr>
        <w:spacing w:after="0"/>
        <w:ind w:right="360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57665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7. СОСТАВ СОВЕТА</w:t>
      </w:r>
    </w:p>
    <w:p w:rsidR="008D6360" w:rsidRPr="006628D7" w:rsidRDefault="008D6360" w:rsidP="008D6360">
      <w:pPr>
        <w:spacing w:after="0"/>
        <w:ind w:right="36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8F53D3" w:rsidRDefault="008D6360" w:rsidP="0057665D">
      <w:pPr>
        <w:spacing w:after="0" w:line="240" w:lineRule="auto"/>
        <w:ind w:right="36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Реми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зов Павел Дмитриевич – консультант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по работе с правоохранительными органами, взаимодействию с военнослужащими и казачеством Министерства общественной бе</w:t>
      </w:r>
      <w:r w:rsidR="008F53D3">
        <w:rPr>
          <w:rFonts w:ascii="Times New Roman" w:hAnsi="Times New Roman" w:cs="Times New Roman"/>
          <w:spacing w:val="2"/>
          <w:position w:val="2"/>
          <w:sz w:val="24"/>
          <w:szCs w:val="24"/>
        </w:rPr>
        <w:t>зопасности Челябинской области</w:t>
      </w:r>
    </w:p>
    <w:p w:rsidR="00C13D27" w:rsidRPr="006628D7" w:rsidRDefault="00C13D27" w:rsidP="0057665D">
      <w:pPr>
        <w:spacing w:after="0" w:line="240" w:lineRule="auto"/>
        <w:ind w:right="36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C13D27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Капитан Александр Евгеньевич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– депутат Городской думы г. Челябинска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член попечительского совета ОД «Соц.город», президент федерации рукопашного боя г.Челябинска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</w:p>
    <w:p w:rsidR="008D6360" w:rsidRPr="006628D7" w:rsidRDefault="008D6360" w:rsidP="0057665D">
      <w:pPr>
        <w:spacing w:after="0" w:line="240" w:lineRule="auto"/>
        <w:ind w:right="36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Метликин  Александр  Юрьевич – председатель правления ОД «Казачий дозор», </w:t>
      </w:r>
    </w:p>
    <w:p w:rsidR="008D6360" w:rsidRPr="006628D7" w:rsidRDefault="008D6360" w:rsidP="0057665D">
      <w:pPr>
        <w:spacing w:after="0" w:line="240" w:lineRule="auto"/>
        <w:ind w:right="36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Абанькин Евгений Владимирович – 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заместитель председателя правления ОД «Казачий дозор», </w:t>
      </w:r>
      <w:r w:rsidR="00E63720">
        <w:rPr>
          <w:rFonts w:ascii="Times New Roman" w:hAnsi="Times New Roman" w:cs="Times New Roman"/>
          <w:spacing w:val="2"/>
          <w:position w:val="2"/>
          <w:sz w:val="24"/>
          <w:szCs w:val="24"/>
        </w:rPr>
        <w:t>руководитель Школы Отечественных единоборств «Урал»</w:t>
      </w:r>
    </w:p>
    <w:p w:rsidR="008D6360" w:rsidRPr="006628D7" w:rsidRDefault="008D6360" w:rsidP="0057665D">
      <w:pPr>
        <w:spacing w:after="0" w:line="240" w:lineRule="auto"/>
        <w:ind w:right="36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Девятов Виктор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Юрьевич – советник председателя</w:t>
      </w:r>
      <w:r w:rsidR="008F53D3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правления ОД «Казачий дозор»</w:t>
      </w:r>
    </w:p>
    <w:p w:rsidR="008D6360" w:rsidRPr="006628D7" w:rsidRDefault="008D6360" w:rsidP="0057665D">
      <w:pPr>
        <w:spacing w:after="0" w:line="240" w:lineRule="auto"/>
        <w:ind w:right="36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Юшта Игорь Анатольевич – ревизор ОД «</w:t>
      </w:r>
      <w:r w:rsidR="008F53D3">
        <w:rPr>
          <w:rFonts w:ascii="Times New Roman" w:hAnsi="Times New Roman" w:cs="Times New Roman"/>
          <w:spacing w:val="2"/>
          <w:position w:val="2"/>
          <w:sz w:val="24"/>
          <w:szCs w:val="24"/>
        </w:rPr>
        <w:t>Казачий дозор»</w:t>
      </w:r>
    </w:p>
    <w:p w:rsidR="008D6360" w:rsidRDefault="008D6360" w:rsidP="008D6360">
      <w:pPr>
        <w:spacing w:after="0"/>
        <w:ind w:right="360"/>
        <w:jc w:val="center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251177" w:rsidRPr="0057665D" w:rsidRDefault="00251177" w:rsidP="00251177">
      <w:pPr>
        <w:spacing w:after="0"/>
        <w:ind w:right="360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57665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8. ЗАЯВКИ НА УЧАСТИЕ</w:t>
      </w:r>
    </w:p>
    <w:p w:rsidR="007B301D" w:rsidRPr="008D6360" w:rsidRDefault="007B301D" w:rsidP="00266E5B">
      <w:pPr>
        <w:spacing w:before="240"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32"/>
          <w:szCs w:val="32"/>
        </w:rPr>
      </w:pP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Заявки на участие пр</w:t>
      </w:r>
      <w:r w:rsidR="00736C74">
        <w:rPr>
          <w:rFonts w:ascii="Times New Roman" w:hAnsi="Times New Roman" w:cs="Times New Roman"/>
          <w:spacing w:val="2"/>
          <w:position w:val="2"/>
          <w:sz w:val="24"/>
          <w:szCs w:val="24"/>
        </w:rPr>
        <w:t>инимаются на электронную почту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есаульца сборов до 29 декабря 2017</w:t>
      </w:r>
      <w:r w:rsidR="00736C74">
        <w:rPr>
          <w:rFonts w:ascii="Times New Roman" w:hAnsi="Times New Roman" w:cs="Times New Roman"/>
          <w:spacing w:val="2"/>
          <w:position w:val="2"/>
          <w:sz w:val="24"/>
          <w:szCs w:val="24"/>
        </w:rPr>
        <w:t>г.</w:t>
      </w:r>
      <w:r w:rsidR="00924CD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</w:p>
    <w:p w:rsidR="00924CD7" w:rsidRDefault="00924CD7" w:rsidP="00924CD7">
      <w:pPr>
        <w:pStyle w:val="Default"/>
        <w:spacing w:after="71"/>
        <w:rPr>
          <w:b/>
          <w:color w:val="auto"/>
        </w:rPr>
      </w:pPr>
      <w:r w:rsidRPr="00924CD7">
        <w:rPr>
          <w:b/>
          <w:spacing w:val="2"/>
          <w:position w:val="2"/>
        </w:rPr>
        <w:t>Электронная почта:</w:t>
      </w:r>
      <w:r>
        <w:rPr>
          <w:b/>
          <w:spacing w:val="2"/>
          <w:position w:val="2"/>
        </w:rPr>
        <w:t xml:space="preserve"> </w:t>
      </w:r>
      <w:hyperlink r:id="rId9" w:history="1">
        <w:r w:rsidRPr="00193FD5">
          <w:rPr>
            <w:rStyle w:val="ad"/>
            <w:b/>
            <w:lang w:val="en-US"/>
          </w:rPr>
          <w:t>kazak</w:t>
        </w:r>
        <w:r w:rsidRPr="00193FD5">
          <w:rPr>
            <w:rStyle w:val="ad"/>
            <w:b/>
          </w:rPr>
          <w:t>.</w:t>
        </w:r>
        <w:r w:rsidRPr="00193FD5">
          <w:rPr>
            <w:rStyle w:val="ad"/>
            <w:b/>
            <w:lang w:val="en-US"/>
          </w:rPr>
          <w:t>m</w:t>
        </w:r>
        <w:r w:rsidRPr="00193FD5">
          <w:rPr>
            <w:rStyle w:val="ad"/>
            <w:b/>
          </w:rPr>
          <w:t>.</w:t>
        </w:r>
        <w:r w:rsidRPr="00193FD5">
          <w:rPr>
            <w:rStyle w:val="ad"/>
            <w:b/>
            <w:lang w:val="en-US"/>
          </w:rPr>
          <w:t>a</w:t>
        </w:r>
        <w:r w:rsidRPr="00193FD5">
          <w:rPr>
            <w:rStyle w:val="ad"/>
            <w:b/>
          </w:rPr>
          <w:t>@</w:t>
        </w:r>
        <w:r w:rsidRPr="00193FD5">
          <w:rPr>
            <w:rStyle w:val="ad"/>
            <w:b/>
            <w:lang w:val="en-US"/>
          </w:rPr>
          <w:t>bk</w:t>
        </w:r>
        <w:r w:rsidRPr="00193FD5">
          <w:rPr>
            <w:rStyle w:val="ad"/>
            <w:b/>
          </w:rPr>
          <w:t>.ru</w:t>
        </w:r>
      </w:hyperlink>
    </w:p>
    <w:p w:rsidR="00924CD7" w:rsidRPr="00924CD7" w:rsidRDefault="00924CD7" w:rsidP="00924CD7">
      <w:pPr>
        <w:pStyle w:val="Default"/>
        <w:spacing w:after="71"/>
        <w:rPr>
          <w:b/>
          <w:color w:val="auto"/>
        </w:rPr>
      </w:pPr>
      <w:r>
        <w:rPr>
          <w:b/>
          <w:color w:val="auto"/>
        </w:rPr>
        <w:t xml:space="preserve">Тел. </w:t>
      </w:r>
      <w:r w:rsidRPr="00924CD7">
        <w:rPr>
          <w:b/>
          <w:spacing w:val="2"/>
          <w:position w:val="2"/>
        </w:rPr>
        <w:t>8-905-834-66-77</w:t>
      </w:r>
      <w:r w:rsidR="00AC14A6">
        <w:rPr>
          <w:b/>
          <w:spacing w:val="2"/>
          <w:position w:val="2"/>
        </w:rPr>
        <w:t xml:space="preserve">, </w:t>
      </w:r>
      <w:r w:rsidR="00AC14A6" w:rsidRPr="006628D7">
        <w:rPr>
          <w:spacing w:val="2"/>
          <w:position w:val="2"/>
        </w:rPr>
        <w:t>Метликин  Александр  Юрьевич</w:t>
      </w:r>
    </w:p>
    <w:p w:rsidR="00251177" w:rsidRPr="00924CD7" w:rsidRDefault="00251177" w:rsidP="00924CD7">
      <w:pPr>
        <w:spacing w:after="0"/>
        <w:ind w:right="360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</w:p>
    <w:p w:rsidR="00081A49" w:rsidRPr="00142464" w:rsidRDefault="00081A49" w:rsidP="00081A49">
      <w:pPr>
        <w:pStyle w:val="ae"/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Times New Roman" w:hAnsi="Times New Roman"/>
          <w:sz w:val="24"/>
          <w:szCs w:val="24"/>
        </w:rPr>
      </w:pPr>
    </w:p>
    <w:p w:rsidR="0091452A" w:rsidRDefault="0091452A" w:rsidP="0091452A">
      <w:pPr>
        <w:pStyle w:val="aa"/>
        <w:ind w:left="644"/>
        <w:jc w:val="center"/>
        <w:rPr>
          <w:rStyle w:val="ac"/>
          <w:rFonts w:ascii="Times New Roman" w:hAnsi="Times New Roman"/>
          <w:b w:val="0"/>
          <w:sz w:val="32"/>
          <w:szCs w:val="32"/>
        </w:rPr>
      </w:pPr>
    </w:p>
    <w:p w:rsidR="0057665D" w:rsidRDefault="0057665D" w:rsidP="0091452A">
      <w:pPr>
        <w:pStyle w:val="aa"/>
        <w:ind w:left="644"/>
        <w:jc w:val="center"/>
        <w:rPr>
          <w:rStyle w:val="ac"/>
          <w:rFonts w:ascii="Times New Roman" w:hAnsi="Times New Roman"/>
          <w:b w:val="0"/>
          <w:sz w:val="32"/>
          <w:szCs w:val="32"/>
        </w:rPr>
      </w:pPr>
    </w:p>
    <w:p w:rsidR="0057665D" w:rsidRDefault="0057665D" w:rsidP="0091452A">
      <w:pPr>
        <w:pStyle w:val="aa"/>
        <w:ind w:left="644"/>
        <w:jc w:val="center"/>
        <w:rPr>
          <w:rStyle w:val="ac"/>
          <w:rFonts w:ascii="Times New Roman" w:hAnsi="Times New Roman"/>
          <w:b w:val="0"/>
          <w:sz w:val="32"/>
          <w:szCs w:val="32"/>
        </w:rPr>
      </w:pPr>
    </w:p>
    <w:p w:rsidR="0057665D" w:rsidRDefault="0057665D" w:rsidP="0091452A">
      <w:pPr>
        <w:pStyle w:val="aa"/>
        <w:ind w:left="644"/>
        <w:jc w:val="center"/>
        <w:rPr>
          <w:rStyle w:val="ac"/>
          <w:rFonts w:ascii="Times New Roman" w:hAnsi="Times New Roman"/>
          <w:b w:val="0"/>
          <w:sz w:val="32"/>
          <w:szCs w:val="32"/>
        </w:rPr>
      </w:pPr>
    </w:p>
    <w:p w:rsidR="0057665D" w:rsidRPr="0091452A" w:rsidRDefault="0057665D" w:rsidP="0091452A">
      <w:pPr>
        <w:pStyle w:val="aa"/>
        <w:ind w:left="644"/>
        <w:jc w:val="center"/>
        <w:rPr>
          <w:rStyle w:val="ac"/>
          <w:rFonts w:ascii="Times New Roman" w:hAnsi="Times New Roman"/>
          <w:b w:val="0"/>
          <w:sz w:val="32"/>
          <w:szCs w:val="32"/>
        </w:rPr>
      </w:pPr>
    </w:p>
    <w:p w:rsidR="00EA02D4" w:rsidRPr="00EC0EEC" w:rsidRDefault="00EC0EEC" w:rsidP="00EC0EEC">
      <w:pPr>
        <w:pStyle w:val="Default"/>
        <w:jc w:val="right"/>
        <w:rPr>
          <w:b/>
          <w:i/>
        </w:rPr>
      </w:pPr>
      <w:r w:rsidRPr="00EC0EEC">
        <w:rPr>
          <w:b/>
          <w:i/>
        </w:rPr>
        <w:lastRenderedPageBreak/>
        <w:t>Приложение №1</w:t>
      </w:r>
    </w:p>
    <w:p w:rsidR="00252A83" w:rsidRDefault="00252A83" w:rsidP="00252A83">
      <w:pPr>
        <w:pStyle w:val="Default"/>
      </w:pPr>
    </w:p>
    <w:p w:rsidR="00EC0EEC" w:rsidRPr="005E3FF0" w:rsidRDefault="00A95C61" w:rsidP="00E064A8">
      <w:pPr>
        <w:spacing w:after="0"/>
        <w:ind w:left="708" w:right="360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5E3FF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ОСНОВНАЯ </w:t>
      </w:r>
      <w:r w:rsidR="00EC0EEC" w:rsidRPr="005E3FF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ПРОГРАММА СБОРОВ</w:t>
      </w:r>
    </w:p>
    <w:p w:rsidR="00A95C61" w:rsidRDefault="00A95C61" w:rsidP="00CF707F">
      <w:pPr>
        <w:spacing w:after="0"/>
        <w:ind w:left="720"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u w:val="single"/>
        </w:rPr>
      </w:pPr>
    </w:p>
    <w:p w:rsidR="00CF707F" w:rsidRPr="00DB6130" w:rsidRDefault="00CF707F" w:rsidP="00CF707F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Учебные занятия</w:t>
      </w:r>
      <w:r w:rsidRPr="009953EB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:</w:t>
      </w:r>
    </w:p>
    <w:p w:rsidR="00CF707F" w:rsidRPr="00DB6130" w:rsidRDefault="00CF707F" w:rsidP="00CF707F">
      <w:pPr>
        <w:spacing w:after="0"/>
        <w:ind w:left="720"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CF244B" w:rsidRDefault="00CF244B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Занятия с офицерами </w:t>
      </w:r>
      <w:r w:rsidR="00601386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П</w:t>
      </w: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ограничной службы</w:t>
      </w:r>
      <w:r w:rsidR="00601386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ФСБ России</w:t>
      </w:r>
    </w:p>
    <w:p w:rsidR="00CF707F" w:rsidRPr="00DB6130" w:rsidRDefault="0096278C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И</w:t>
      </w:r>
      <w:r w:rsidR="00CF707F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спользование радиосвязи</w:t>
      </w:r>
    </w:p>
    <w:p w:rsidR="0099170E" w:rsidRPr="00DB6130" w:rsidRDefault="0096278C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В</w:t>
      </w:r>
      <w:r w:rsidR="0099170E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ладение традиционным казачьим оружием (шашка, пика)</w:t>
      </w:r>
    </w:p>
    <w:p w:rsidR="0099170E" w:rsidRPr="00DB6130" w:rsidRDefault="0096278C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О</w:t>
      </w:r>
      <w:r w:rsidR="0046614A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сновы </w:t>
      </w:r>
      <w:r w:rsidR="0099170E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традиционн</w:t>
      </w:r>
      <w:r w:rsidR="0046614A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ой народной</w:t>
      </w:r>
      <w:r w:rsidR="0099170E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борьб</w:t>
      </w:r>
      <w:r w:rsidR="0046614A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ы</w:t>
      </w:r>
    </w:p>
    <w:p w:rsidR="0046614A" w:rsidRPr="00DB6130" w:rsidRDefault="0096278C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С</w:t>
      </w:r>
      <w:r w:rsidR="0046614A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троевая подготовка</w:t>
      </w:r>
    </w:p>
    <w:p w:rsidR="002F6368" w:rsidRPr="00DB6130" w:rsidRDefault="0096278C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О</w:t>
      </w:r>
      <w:r w:rsidR="002F6368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сновы огневой подготовки</w:t>
      </w:r>
      <w:r w:rsidR="00F1055B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и навыки обращения с огнестрельным оружием</w:t>
      </w:r>
    </w:p>
    <w:p w:rsidR="002F6368" w:rsidRPr="00DB6130" w:rsidRDefault="0096278C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О</w:t>
      </w:r>
      <w:r w:rsidR="002F6368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сновы военно-медицинской подготовки</w:t>
      </w:r>
    </w:p>
    <w:p w:rsidR="00AC4AB5" w:rsidRDefault="0096278C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Н</w:t>
      </w:r>
      <w:r w:rsidR="00AC4AB5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авыки выживания</w:t>
      </w:r>
      <w:r w:rsidR="002E2E1E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,</w:t>
      </w:r>
      <w:r w:rsidR="00AC4AB5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основы </w:t>
      </w:r>
      <w:r w:rsidR="002E2E1E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горной и </w:t>
      </w:r>
      <w:r w:rsidR="00AC4AB5" w:rsidRPr="00DB6130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туристической подготовки</w:t>
      </w:r>
    </w:p>
    <w:p w:rsidR="00351C43" w:rsidRDefault="0096278C" w:rsidP="00CF707F">
      <w:pPr>
        <w:numPr>
          <w:ilvl w:val="0"/>
          <w:numId w:val="16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Т</w:t>
      </w:r>
      <w:r w:rsidR="00351C43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актическая подготовка</w:t>
      </w:r>
    </w:p>
    <w:p w:rsidR="00BE7814" w:rsidRDefault="00BE7814" w:rsidP="00BE7814">
      <w:pPr>
        <w:spacing w:after="0"/>
        <w:ind w:left="720"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167D84" w:rsidRDefault="00167D84" w:rsidP="00BE7814">
      <w:p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Лекции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lang w:val="en-US"/>
        </w:rPr>
        <w:t>:</w:t>
      </w:r>
    </w:p>
    <w:p w:rsidR="00167D84" w:rsidRDefault="00167D84" w:rsidP="00BE7814">
      <w:p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651F62" w:rsidRPr="00651F62" w:rsidRDefault="00651F62" w:rsidP="00167D84">
      <w:pPr>
        <w:numPr>
          <w:ilvl w:val="0"/>
          <w:numId w:val="20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651F62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История пограничных войск России</w:t>
      </w:r>
    </w:p>
    <w:p w:rsidR="00167D84" w:rsidRDefault="00651F62" w:rsidP="00167D84">
      <w:pPr>
        <w:numPr>
          <w:ilvl w:val="0"/>
          <w:numId w:val="20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651F62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Здоровый образ жизни</w:t>
      </w:r>
    </w:p>
    <w:p w:rsidR="00943F0E" w:rsidRDefault="00943F0E" w:rsidP="00167D84">
      <w:pPr>
        <w:numPr>
          <w:ilvl w:val="0"/>
          <w:numId w:val="20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История казачьих войск России</w:t>
      </w:r>
    </w:p>
    <w:p w:rsidR="00167D84" w:rsidRPr="00FC0554" w:rsidRDefault="000C0FC9" w:rsidP="00BE7814">
      <w:pPr>
        <w:numPr>
          <w:ilvl w:val="0"/>
          <w:numId w:val="20"/>
        </w:num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FC0554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Рождественские чтения</w:t>
      </w:r>
    </w:p>
    <w:p w:rsidR="00FC0554" w:rsidRPr="00FC0554" w:rsidRDefault="00FC0554" w:rsidP="00FC0554">
      <w:pPr>
        <w:spacing w:after="0"/>
        <w:ind w:left="720"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BE7814" w:rsidRDefault="00BE7814" w:rsidP="00BE7814">
      <w:p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lang w:val="en-US"/>
        </w:rPr>
      </w:pPr>
      <w:r w:rsidRPr="00BE7814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Соревнования</w:t>
      </w:r>
      <w:r w:rsidRPr="00BE7814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lang w:val="en-US"/>
        </w:rPr>
        <w:t>:</w:t>
      </w:r>
    </w:p>
    <w:p w:rsidR="00167D84" w:rsidRDefault="00167D84" w:rsidP="00BE7814">
      <w:p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lang w:val="en-US"/>
        </w:rPr>
      </w:pPr>
    </w:p>
    <w:p w:rsidR="00167D84" w:rsidRPr="00325089" w:rsidRDefault="005B0051" w:rsidP="005E3FF0">
      <w:pPr>
        <w:numPr>
          <w:ilvl w:val="0"/>
          <w:numId w:val="19"/>
        </w:num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325089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Большая Рождественская военно-спортивная эстафета (командное первенство попикетно)</w:t>
      </w:r>
    </w:p>
    <w:p w:rsidR="00135F7D" w:rsidRDefault="00135F7D" w:rsidP="005E3FF0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DD42E9">
        <w:rPr>
          <w:rFonts w:ascii="Times New Roman" w:hAnsi="Times New Roman"/>
          <w:sz w:val="24"/>
          <w:szCs w:val="24"/>
        </w:rPr>
        <w:t xml:space="preserve">Военно-спортивные соревнования проводятся среди пикетов (команд). </w:t>
      </w:r>
      <w:r w:rsidR="00BE2008">
        <w:rPr>
          <w:rFonts w:ascii="Times New Roman" w:hAnsi="Times New Roman"/>
          <w:sz w:val="24"/>
          <w:szCs w:val="24"/>
        </w:rPr>
        <w:t>Возрастные категории команд</w:t>
      </w:r>
      <w:r w:rsidR="00BE2008" w:rsidRPr="00325089">
        <w:rPr>
          <w:rFonts w:ascii="Times New Roman" w:hAnsi="Times New Roman"/>
          <w:sz w:val="24"/>
          <w:szCs w:val="24"/>
        </w:rPr>
        <w:t>:</w:t>
      </w:r>
      <w:r w:rsidR="00325089">
        <w:rPr>
          <w:rFonts w:ascii="Times New Roman" w:hAnsi="Times New Roman"/>
          <w:sz w:val="24"/>
          <w:szCs w:val="24"/>
        </w:rPr>
        <w:t xml:space="preserve"> 10-13 и 14-17 лет. Эстафета включа</w:t>
      </w:r>
      <w:r w:rsidR="00AE1D57">
        <w:rPr>
          <w:rFonts w:ascii="Times New Roman" w:hAnsi="Times New Roman"/>
          <w:sz w:val="24"/>
          <w:szCs w:val="24"/>
        </w:rPr>
        <w:t>ет</w:t>
      </w:r>
      <w:r w:rsidR="00325089">
        <w:rPr>
          <w:rFonts w:ascii="Times New Roman" w:hAnsi="Times New Roman"/>
          <w:sz w:val="24"/>
          <w:szCs w:val="24"/>
        </w:rPr>
        <w:t xml:space="preserve"> в себя этапы военно-спортивной, физической и теоретической подготовки (викторины на знание казачьих и воинских традиций).</w:t>
      </w:r>
      <w:r w:rsidR="00BE2008">
        <w:rPr>
          <w:rFonts w:ascii="Times New Roman" w:hAnsi="Times New Roman"/>
          <w:sz w:val="24"/>
          <w:szCs w:val="24"/>
        </w:rPr>
        <w:t xml:space="preserve"> </w:t>
      </w:r>
      <w:r w:rsidRPr="00DD42E9">
        <w:rPr>
          <w:rFonts w:ascii="Times New Roman" w:hAnsi="Times New Roman"/>
          <w:sz w:val="24"/>
          <w:szCs w:val="24"/>
        </w:rPr>
        <w:t>Пикеты</w:t>
      </w:r>
      <w:r>
        <w:rPr>
          <w:rFonts w:ascii="Times New Roman" w:hAnsi="Times New Roman"/>
          <w:sz w:val="24"/>
          <w:szCs w:val="24"/>
        </w:rPr>
        <w:t>-</w:t>
      </w:r>
      <w:r w:rsidRPr="00DD42E9">
        <w:rPr>
          <w:rFonts w:ascii="Times New Roman" w:hAnsi="Times New Roman"/>
          <w:sz w:val="24"/>
          <w:szCs w:val="24"/>
        </w:rPr>
        <w:t>победители в каждой возрастной категории по итогам соревнований награждаются кубком, призеры награждаются грамотами.</w:t>
      </w:r>
    </w:p>
    <w:p w:rsidR="00135F7D" w:rsidRDefault="00135F7D" w:rsidP="00135F7D">
      <w:pPr>
        <w:spacing w:after="0"/>
        <w:ind w:left="720"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5B0051" w:rsidRDefault="00AE6AC1" w:rsidP="00167D84">
      <w:pPr>
        <w:numPr>
          <w:ilvl w:val="0"/>
          <w:numId w:val="19"/>
        </w:num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325089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Оружейный казачий турнир:</w:t>
      </w:r>
      <w:r w:rsidR="003727BC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</w:p>
    <w:p w:rsidR="003727BC" w:rsidRDefault="003727BC" w:rsidP="003727BC">
      <w:pPr>
        <w:spacing w:after="0"/>
        <w:ind w:left="720"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3727BC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Казачий оружейный турнир проводится в личном зачете</w:t>
      </w: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. </w:t>
      </w:r>
    </w:p>
    <w:p w:rsidR="003727BC" w:rsidRDefault="003727BC" w:rsidP="003727BC">
      <w:pPr>
        <w:spacing w:after="0"/>
        <w:ind w:left="720"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Разделы турнира</w:t>
      </w:r>
      <w:r w:rsidRPr="003727BC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спортивный бой на шашках, спортивный бой на пиках и карабинах</w:t>
      </w:r>
    </w:p>
    <w:p w:rsidR="00CA73DF" w:rsidRDefault="00CA73DF" w:rsidP="003727BC">
      <w:pPr>
        <w:spacing w:after="0"/>
        <w:ind w:left="720"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Возрастные категории</w:t>
      </w: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10-13 лет, 14-17 лет</w:t>
      </w:r>
    </w:p>
    <w:p w:rsidR="0061281A" w:rsidRPr="00CA73DF" w:rsidRDefault="0061281A" w:rsidP="003727BC">
      <w:pPr>
        <w:spacing w:after="0"/>
        <w:ind w:left="720"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6E5C76">
        <w:rPr>
          <w:rFonts w:ascii="Times New Roman" w:hAnsi="Times New Roman"/>
          <w:sz w:val="24"/>
          <w:szCs w:val="24"/>
        </w:rPr>
        <w:t>Защитная экипировка и спорти</w:t>
      </w:r>
      <w:r>
        <w:rPr>
          <w:rFonts w:ascii="Times New Roman" w:hAnsi="Times New Roman"/>
          <w:sz w:val="24"/>
          <w:szCs w:val="24"/>
        </w:rPr>
        <w:t>вные имитации оружия предоставляю</w:t>
      </w:r>
      <w:r w:rsidRPr="006E5C76">
        <w:rPr>
          <w:rFonts w:ascii="Times New Roman" w:hAnsi="Times New Roman"/>
          <w:sz w:val="24"/>
          <w:szCs w:val="24"/>
        </w:rPr>
        <w:t>тся организаторами.</w:t>
      </w:r>
      <w:r w:rsidRPr="006E5C76">
        <w:rPr>
          <w:rFonts w:ascii="Times New Roman" w:hAnsi="Times New Roman"/>
          <w:sz w:val="24"/>
          <w:szCs w:val="24"/>
        </w:rPr>
        <w:br/>
        <w:t>Победители и призеры соревнований награждаются медалями и грамотами.</w:t>
      </w:r>
    </w:p>
    <w:p w:rsidR="00330209" w:rsidRDefault="00330209" w:rsidP="00330209">
      <w:pPr>
        <w:spacing w:after="0"/>
        <w:ind w:left="720"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330209" w:rsidRPr="00325089" w:rsidRDefault="00330209" w:rsidP="00330209">
      <w:p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330209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Досуговая программа</w:t>
      </w:r>
      <w:r w:rsidRPr="00325089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:</w:t>
      </w:r>
    </w:p>
    <w:p w:rsidR="00A84DF2" w:rsidRPr="00325089" w:rsidRDefault="00A84DF2" w:rsidP="00330209">
      <w:pPr>
        <w:spacing w:after="0"/>
        <w:ind w:right="36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A84DF2" w:rsidRPr="00325089" w:rsidRDefault="00A84DF2" w:rsidP="00A84DF2">
      <w:pPr>
        <w:numPr>
          <w:ilvl w:val="0"/>
          <w:numId w:val="21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A84DF2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Казачьи игры</w:t>
      </w:r>
    </w:p>
    <w:p w:rsidR="00007A9A" w:rsidRPr="00F21D9E" w:rsidRDefault="008D68D0" w:rsidP="00A84DF2">
      <w:pPr>
        <w:numPr>
          <w:ilvl w:val="0"/>
          <w:numId w:val="21"/>
        </w:num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Рождественская вечерка</w:t>
      </w:r>
      <w:r w:rsidR="00F21D9E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(концертная программа, визитки пикетов</w:t>
      </w:r>
      <w:r w:rsidR="009953EB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, игры и т.п.)</w:t>
      </w:r>
    </w:p>
    <w:p w:rsidR="00351C43" w:rsidRPr="005B0051" w:rsidRDefault="00351C43" w:rsidP="00351C43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351C43" w:rsidRDefault="00351C43" w:rsidP="00351C43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351C43" w:rsidRDefault="00351C43" w:rsidP="00351C43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351C43" w:rsidRDefault="00351C43" w:rsidP="00351C43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024AE4" w:rsidRDefault="00024AE4" w:rsidP="00024AE4">
      <w:pPr>
        <w:spacing w:after="0"/>
        <w:ind w:right="360"/>
        <w:jc w:val="right"/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  <w:lastRenderedPageBreak/>
        <w:t>Приложение №2</w:t>
      </w:r>
    </w:p>
    <w:p w:rsidR="003F256D" w:rsidRPr="006132AA" w:rsidRDefault="006D7044" w:rsidP="003F256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2AA">
        <w:rPr>
          <w:rStyle w:val="ac"/>
          <w:rFonts w:ascii="Times New Roman" w:hAnsi="Times New Roman"/>
          <w:sz w:val="28"/>
          <w:szCs w:val="28"/>
        </w:rPr>
        <w:t>РАСПОРЯДОК ДНЯ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8385"/>
        <w:gridCol w:w="1559"/>
      </w:tblGrid>
      <w:tr w:rsidR="006D7044" w:rsidRPr="00D629F3" w:rsidTr="003F256D">
        <w:trPr>
          <w:trHeight w:hRule="exact" w:val="573"/>
        </w:trPr>
        <w:tc>
          <w:tcPr>
            <w:tcW w:w="54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vAlign w:val="center"/>
          </w:tcPr>
          <w:p w:rsidR="006D7044" w:rsidRPr="003F256D" w:rsidRDefault="006D7044" w:rsidP="00D629F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D7044" w:rsidRPr="003F256D" w:rsidRDefault="006D7044" w:rsidP="00D629F3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D7044" w:rsidRPr="003F256D" w:rsidRDefault="006D7044" w:rsidP="00D629F3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D7044" w:rsidRPr="003F256D" w:rsidRDefault="006D7044" w:rsidP="00D629F3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6D7044" w:rsidRPr="00D629F3" w:rsidTr="003F256D">
        <w:trPr>
          <w:trHeight w:val="340"/>
        </w:trPr>
        <w:tc>
          <w:tcPr>
            <w:tcW w:w="1049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6D7044" w:rsidRPr="00F06A50" w:rsidRDefault="006D7044" w:rsidP="006132AA">
            <w:pPr>
              <w:pStyle w:val="aa"/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60C86"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</w:t>
            </w:r>
            <w:r w:rsidR="00560C86"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нваря</w:t>
            </w: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C86"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</w:t>
            </w: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ятница</w:t>
            </w:r>
            <w:r w:rsidR="00560C86"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704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D7044" w:rsidRPr="00D629F3" w:rsidRDefault="006D7044" w:rsidP="005D0E37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D7044" w:rsidRPr="00D629F3" w:rsidRDefault="006D7044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 xml:space="preserve">Заезд </w:t>
            </w:r>
            <w:r w:rsidR="000F663D">
              <w:rPr>
                <w:rFonts w:ascii="Times New Roman" w:hAnsi="Times New Roman" w:cs="Times New Roman"/>
              </w:rPr>
              <w:t xml:space="preserve">и размещение </w:t>
            </w:r>
            <w:r w:rsidRPr="00D629F3">
              <w:rPr>
                <w:rFonts w:ascii="Times New Roman" w:hAnsi="Times New Roman" w:cs="Times New Roman"/>
              </w:rPr>
              <w:t>участников, регистрация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D7044" w:rsidRPr="00D629F3" w:rsidRDefault="006D7044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 w:rsidR="000F663D">
              <w:rPr>
                <w:rFonts w:ascii="Times New Roman" w:hAnsi="Times New Roman" w:cs="Times New Roman"/>
              </w:rPr>
              <w:t>2.</w:t>
            </w:r>
            <w:r w:rsidRPr="00D629F3">
              <w:rPr>
                <w:rFonts w:ascii="Times New Roman" w:hAnsi="Times New Roman" w:cs="Times New Roman"/>
              </w:rPr>
              <w:t>00</w:t>
            </w:r>
            <w:r w:rsidR="000F663D">
              <w:rPr>
                <w:rFonts w:ascii="Times New Roman" w:hAnsi="Times New Roman" w:cs="Times New Roman"/>
              </w:rPr>
              <w:t>-13.00</w:t>
            </w:r>
          </w:p>
        </w:tc>
      </w:tr>
      <w:tr w:rsidR="006D704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D7044" w:rsidRPr="00D629F3" w:rsidRDefault="006D7044" w:rsidP="005D0E37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D7044" w:rsidRPr="00D629F3" w:rsidRDefault="00C90F39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D7044" w:rsidRPr="00D629F3" w:rsidRDefault="006D7044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 w:rsidR="00565661">
              <w:rPr>
                <w:rFonts w:ascii="Times New Roman" w:hAnsi="Times New Roman" w:cs="Times New Roman"/>
              </w:rPr>
              <w:t>3.</w:t>
            </w:r>
            <w:r w:rsidRPr="00D629F3">
              <w:rPr>
                <w:rFonts w:ascii="Times New Roman" w:hAnsi="Times New Roman" w:cs="Times New Roman"/>
              </w:rPr>
              <w:t>00-1</w:t>
            </w:r>
            <w:r w:rsidR="00565661">
              <w:rPr>
                <w:rFonts w:ascii="Times New Roman" w:hAnsi="Times New Roman" w:cs="Times New Roman"/>
              </w:rPr>
              <w:t>4.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C561EA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открытию сборов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C561EA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открытие </w:t>
            </w:r>
            <w:r w:rsidRPr="00765CFA">
              <w:rPr>
                <w:rFonts w:ascii="Times New Roman" w:hAnsi="Times New Roman" w:cs="Times New Roman"/>
              </w:rPr>
              <w:t xml:space="preserve">сборов </w:t>
            </w:r>
            <w:r w:rsidRPr="00765CFA">
              <w:rPr>
                <w:rFonts w:ascii="Times New Roman" w:hAnsi="Times New Roman" w:cs="Times New Roman"/>
                <w:bCs/>
                <w:spacing w:val="2"/>
                <w:position w:val="2"/>
              </w:rPr>
              <w:t>«РОЖДЕСТВО ХРИСТОВО-2018»</w:t>
            </w:r>
            <w:r w:rsidRPr="00765C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молебен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6C41F2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4.30</w:t>
            </w:r>
            <w:r w:rsidRPr="00D62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C561EA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«История пограничных войск России»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  <w:r w:rsidRPr="00D629F3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6.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C561EA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блок учебных занятий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  <w:r w:rsidRPr="00D629F3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19.0</w:t>
            </w:r>
            <w:r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C561EA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Pr="00D629F3">
              <w:rPr>
                <w:rFonts w:ascii="Times New Roman" w:hAnsi="Times New Roman" w:cs="Times New Roman"/>
              </w:rPr>
              <w:t>0-2</w:t>
            </w:r>
            <w:r>
              <w:rPr>
                <w:rFonts w:ascii="Times New Roman" w:hAnsi="Times New Roman" w:cs="Times New Roman"/>
              </w:rPr>
              <w:t>0.0</w:t>
            </w:r>
            <w:r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0C372D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Челябинской региональной молодежной общественной организации «Трезвение»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0.00-22.0</w:t>
            </w:r>
            <w:r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A04644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время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  <w:r w:rsidRPr="00D629F3">
              <w:rPr>
                <w:rFonts w:ascii="Times New Roman" w:hAnsi="Times New Roman" w:cs="Times New Roman"/>
              </w:rPr>
              <w:t>0-2</w:t>
            </w:r>
            <w:r>
              <w:rPr>
                <w:rFonts w:ascii="Times New Roman" w:hAnsi="Times New Roman" w:cs="Times New Roman"/>
              </w:rPr>
              <w:t>2.3</w:t>
            </w:r>
            <w:r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B94A85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бщее построение, подведение итогов дня, вечернее </w:t>
            </w:r>
            <w:r w:rsidR="00B94A8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олитвенное </w:t>
            </w:r>
            <w:r w:rsidR="00B94A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равило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2.30-23.00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3234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</w:tr>
      <w:tr w:rsidR="006C41F2" w:rsidRPr="00D629F3" w:rsidTr="003F256D">
        <w:trPr>
          <w:trHeight w:val="340"/>
        </w:trPr>
        <w:tc>
          <w:tcPr>
            <w:tcW w:w="10490" w:type="dxa"/>
            <w:gridSpan w:val="3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C41F2" w:rsidRPr="00F06A50" w:rsidRDefault="006C41F2" w:rsidP="006D297A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января (суббота)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A000D9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A000D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32168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Утреннее молитвенное правило, </w:t>
            </w:r>
            <w:r w:rsidRPr="00D629F3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Default="006C41F2" w:rsidP="006D6C43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32168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A000D9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D629F3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8430CF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6D6C43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«История казачьих войск России»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6D6C43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D629F3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1.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8430CF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6D6C43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программе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98626E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 w:rsidRPr="00D629F3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8430CF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DB56A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</w:t>
            </w:r>
            <w:r w:rsidRPr="00D629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32168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C41F2" w:rsidP="00911712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</w:t>
            </w:r>
            <w:r w:rsidRPr="00D629F3">
              <w:rPr>
                <w:rFonts w:ascii="Times New Roman" w:hAnsi="Times New Roman" w:cs="Times New Roman"/>
              </w:rPr>
              <w:t>анятия</w:t>
            </w: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911712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  <w:r w:rsidRPr="00D629F3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9.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32168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CA4B0C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CA4B0C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 w:rsidR="00CA4B0C">
              <w:rPr>
                <w:rFonts w:ascii="Times New Roman" w:hAnsi="Times New Roman" w:cs="Times New Roman"/>
              </w:rPr>
              <w:t>9.00-20.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3F1486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чтения. Православное кино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3F1486" w:rsidP="003F1486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6C41F2" w:rsidRPr="00D629F3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22.0</w:t>
            </w:r>
            <w:r w:rsidR="006C41F2"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2B4089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2B4089" w:rsidRPr="00D629F3" w:rsidRDefault="002B4089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2B4089" w:rsidRPr="00D629F3" w:rsidRDefault="002B4089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время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4089" w:rsidRPr="00D629F3" w:rsidRDefault="002B4089" w:rsidP="005D0E3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  <w:r w:rsidRPr="00D629F3">
              <w:rPr>
                <w:rFonts w:ascii="Times New Roman" w:hAnsi="Times New Roman" w:cs="Times New Roman"/>
              </w:rPr>
              <w:t>0-2</w:t>
            </w:r>
            <w:r>
              <w:rPr>
                <w:rFonts w:ascii="Times New Roman" w:hAnsi="Times New Roman" w:cs="Times New Roman"/>
              </w:rPr>
              <w:t>2.3</w:t>
            </w:r>
            <w:r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E56718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E56718" w:rsidRPr="00D629F3" w:rsidRDefault="00E56718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E56718" w:rsidRPr="00D629F3" w:rsidRDefault="00E56718" w:rsidP="00B94A85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бщее построение, подведение итогов дня, вечернее </w:t>
            </w:r>
            <w:r w:rsidR="00B94A8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олитвенное </w:t>
            </w:r>
            <w:r w:rsidR="00B94A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равило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56718" w:rsidRPr="00D629F3" w:rsidRDefault="00E56718" w:rsidP="005D0E3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2.30-23.00</w:t>
            </w:r>
          </w:p>
        </w:tc>
      </w:tr>
      <w:tr w:rsidR="00E56718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E56718" w:rsidRPr="00D629F3" w:rsidRDefault="00E56718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E56718" w:rsidRPr="00D629F3" w:rsidRDefault="00E56718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56718" w:rsidRPr="00D629F3" w:rsidRDefault="00E56718" w:rsidP="005D0E3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E56718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служба в казачьем храме Св.Апостолов Петра и Павла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E56718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23</w:t>
            </w:r>
            <w:r w:rsidR="00E56718">
              <w:rPr>
                <w:rFonts w:ascii="Times New Roman" w:hAnsi="Times New Roman" w:cs="Times New Roman"/>
              </w:rPr>
              <w:t>.</w:t>
            </w:r>
            <w:r w:rsidRPr="00D629F3">
              <w:rPr>
                <w:rFonts w:ascii="Times New Roman" w:hAnsi="Times New Roman" w:cs="Times New Roman"/>
              </w:rPr>
              <w:t>00-</w:t>
            </w:r>
            <w:r w:rsidR="00E56718">
              <w:rPr>
                <w:rFonts w:ascii="Times New Roman" w:hAnsi="Times New Roman" w:cs="Times New Roman"/>
              </w:rPr>
              <w:t>00.0</w:t>
            </w:r>
            <w:r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6C41F2" w:rsidRPr="00D629F3" w:rsidTr="003F256D">
        <w:trPr>
          <w:trHeight w:val="340"/>
        </w:trPr>
        <w:tc>
          <w:tcPr>
            <w:tcW w:w="10490" w:type="dxa"/>
            <w:gridSpan w:val="3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256D" w:rsidRDefault="003F256D" w:rsidP="006D297A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1F2" w:rsidRPr="00D629F3" w:rsidRDefault="006D297A" w:rsidP="006D297A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6D297A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Сосновской станицы (для казаков станицы)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D297A" w:rsidP="006D297A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C41F2" w:rsidRPr="00D629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6C41F2"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6D297A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D297A" w:rsidRPr="00D629F3" w:rsidRDefault="006D297A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D297A" w:rsidRPr="00D629F3" w:rsidRDefault="006D297A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D297A" w:rsidRPr="00D629F3" w:rsidRDefault="006D297A" w:rsidP="005D0E3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D297A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D297A" w:rsidRPr="00D629F3" w:rsidRDefault="006D297A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D297A" w:rsidRPr="00D629F3" w:rsidRDefault="006D297A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Утреннее молитвенное правило, </w:t>
            </w:r>
            <w:r w:rsidRPr="00D629F3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D297A" w:rsidRDefault="006D297A" w:rsidP="005D0E3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</w:t>
            </w:r>
          </w:p>
        </w:tc>
      </w:tr>
      <w:tr w:rsidR="006D297A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D297A" w:rsidRPr="00D629F3" w:rsidRDefault="006D297A" w:rsidP="005D0E37">
            <w:pPr>
              <w:pStyle w:val="aa"/>
              <w:snapToGrid w:val="0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D297A" w:rsidRPr="00D629F3" w:rsidRDefault="006D297A" w:rsidP="006D297A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з</w:t>
            </w:r>
            <w:r w:rsidRPr="00D629F3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D297A" w:rsidRPr="00D629F3" w:rsidRDefault="006D297A" w:rsidP="005D0E3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D629F3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napToGrid w:val="0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4F4F7F" w:rsidP="004F4F7F">
            <w:pPr>
              <w:pStyle w:val="aa"/>
              <w:snapToGrid w:val="0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Крестный ход станицы Сосновской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4F4F7F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 w:rsidR="004F4F7F">
              <w:rPr>
                <w:rFonts w:ascii="Times New Roman" w:hAnsi="Times New Roman" w:cs="Times New Roman"/>
              </w:rPr>
              <w:t>0.</w:t>
            </w:r>
            <w:r w:rsidRPr="00D629F3">
              <w:rPr>
                <w:rFonts w:ascii="Times New Roman" w:hAnsi="Times New Roman" w:cs="Times New Roman"/>
              </w:rPr>
              <w:t>00-1</w:t>
            </w:r>
            <w:r w:rsidR="004F4F7F">
              <w:rPr>
                <w:rFonts w:ascii="Times New Roman" w:hAnsi="Times New Roman" w:cs="Times New Roman"/>
              </w:rPr>
              <w:t>1.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6C41F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6C41F2" w:rsidRPr="00D629F3" w:rsidRDefault="006C41F2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6C41F2" w:rsidRPr="00D629F3" w:rsidRDefault="007736F0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</w:t>
            </w:r>
            <w:r w:rsidRPr="00D629F3">
              <w:rPr>
                <w:rFonts w:ascii="Times New Roman" w:hAnsi="Times New Roman" w:cs="Times New Roman"/>
              </w:rPr>
              <w:t>анятия</w:t>
            </w: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41F2" w:rsidRPr="00D629F3" w:rsidRDefault="006C41F2" w:rsidP="007736F0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 w:rsidR="001B5517">
              <w:rPr>
                <w:rFonts w:ascii="Times New Roman" w:hAnsi="Times New Roman" w:cs="Times New Roman"/>
              </w:rPr>
              <w:t>1.</w:t>
            </w:r>
            <w:r w:rsidRPr="00D629F3">
              <w:rPr>
                <w:rFonts w:ascii="Times New Roman" w:hAnsi="Times New Roman" w:cs="Times New Roman"/>
              </w:rPr>
              <w:t>00-13</w:t>
            </w:r>
            <w:r w:rsidR="007736F0">
              <w:rPr>
                <w:rFonts w:ascii="Times New Roman" w:hAnsi="Times New Roman" w:cs="Times New Roman"/>
              </w:rPr>
              <w:t>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1210D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1210D2" w:rsidRPr="00D629F3" w:rsidRDefault="003C3DAB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1210D2" w:rsidRPr="00D629F3" w:rsidRDefault="003C3DAB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10D2" w:rsidRPr="00D629F3" w:rsidRDefault="001210D2" w:rsidP="003C3DAB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DA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0</w:t>
            </w:r>
            <w:r w:rsidRPr="00D629F3">
              <w:rPr>
                <w:rFonts w:ascii="Times New Roman" w:hAnsi="Times New Roman" w:cs="Times New Roman"/>
              </w:rPr>
              <w:t>0</w:t>
            </w:r>
            <w:r w:rsidR="003C3DAB">
              <w:rPr>
                <w:rFonts w:ascii="Times New Roman" w:hAnsi="Times New Roman" w:cs="Times New Roman"/>
              </w:rPr>
              <w:t>-14.00</w:t>
            </w:r>
          </w:p>
        </w:tc>
      </w:tr>
      <w:tr w:rsidR="001210D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1210D2" w:rsidRPr="00D629F3" w:rsidRDefault="008720B6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1210D2" w:rsidRPr="00D629F3" w:rsidRDefault="008720B6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Рождественская военно-спортивная эстафета попикетно (командный зачет) 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10D2" w:rsidRPr="00D629F3" w:rsidRDefault="008720B6" w:rsidP="008720B6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</w:t>
            </w:r>
            <w:r w:rsidR="001210D2"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1210D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1210D2" w:rsidRPr="00D629F3" w:rsidRDefault="008720B6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1210D2" w:rsidRPr="00D629F3" w:rsidRDefault="000F7C0D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10D2" w:rsidRDefault="000F7C0D" w:rsidP="000F7C0D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210D2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="001210D2">
              <w:rPr>
                <w:rFonts w:ascii="Times New Roman" w:hAnsi="Times New Roman" w:cs="Times New Roman"/>
              </w:rPr>
              <w:t>.00</w:t>
            </w:r>
          </w:p>
        </w:tc>
      </w:tr>
      <w:tr w:rsidR="001210D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1210D2" w:rsidRPr="00D629F3" w:rsidRDefault="008720B6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1210D2" w:rsidRPr="00D629F3" w:rsidRDefault="00BF372B" w:rsidP="00BF372B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="000F7C0D">
              <w:rPr>
                <w:rFonts w:ascii="Times New Roman" w:hAnsi="Times New Roman" w:cs="Times New Roman"/>
              </w:rPr>
              <w:t>вечерк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10D2" w:rsidRPr="00D629F3" w:rsidRDefault="000F7C0D" w:rsidP="00BF372B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10D2">
              <w:rPr>
                <w:rFonts w:ascii="Times New Roman" w:hAnsi="Times New Roman" w:cs="Times New Roman"/>
              </w:rPr>
              <w:t>.</w:t>
            </w:r>
            <w:r w:rsidR="001210D2" w:rsidRPr="00D629F3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2</w:t>
            </w:r>
            <w:r w:rsidR="00BF372B">
              <w:rPr>
                <w:rFonts w:ascii="Times New Roman" w:hAnsi="Times New Roman" w:cs="Times New Roman"/>
              </w:rPr>
              <w:t>0</w:t>
            </w:r>
            <w:r w:rsidR="001210D2">
              <w:rPr>
                <w:rFonts w:ascii="Times New Roman" w:hAnsi="Times New Roman" w:cs="Times New Roman"/>
              </w:rPr>
              <w:t>.</w:t>
            </w:r>
            <w:r w:rsidR="00BF372B">
              <w:rPr>
                <w:rFonts w:ascii="Times New Roman" w:hAnsi="Times New Roman" w:cs="Times New Roman"/>
              </w:rPr>
              <w:t>3</w:t>
            </w:r>
            <w:r w:rsidR="001210D2">
              <w:rPr>
                <w:rFonts w:ascii="Times New Roman" w:hAnsi="Times New Roman" w:cs="Times New Roman"/>
              </w:rPr>
              <w:t>0</w:t>
            </w:r>
          </w:p>
        </w:tc>
      </w:tr>
      <w:tr w:rsidR="001210D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1210D2" w:rsidRPr="00D629F3" w:rsidRDefault="008720B6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1210D2" w:rsidRPr="00D629F3" w:rsidRDefault="00BF372B" w:rsidP="005D0E37">
            <w:pPr>
              <w:pStyle w:val="aa"/>
              <w:snapToGrid w:val="0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казачья вечерка (ДК «Сосновка»)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10D2" w:rsidRPr="00D629F3" w:rsidRDefault="00BF372B" w:rsidP="00BF372B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0D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</w:t>
            </w:r>
            <w:r w:rsidR="001210D2" w:rsidRPr="00D629F3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22</w:t>
            </w:r>
            <w:r w:rsidR="00121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1210D2"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1210D2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1210D2" w:rsidRPr="00D629F3" w:rsidRDefault="008720B6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1210D2" w:rsidRPr="00D629F3" w:rsidRDefault="00191B68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время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10D2" w:rsidRPr="00D629F3" w:rsidRDefault="00191B68" w:rsidP="00191B68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1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1210D2" w:rsidRPr="00D629F3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22</w:t>
            </w:r>
            <w:r w:rsidR="001210D2" w:rsidRPr="00D629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A85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94A85" w:rsidRDefault="00B94A85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94A85" w:rsidRDefault="00B94A85" w:rsidP="00B94A85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бщее построение, подведение итогов дня, вечернее Молитвенное Правило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94A85" w:rsidRDefault="00B94A85" w:rsidP="00191B68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22.45-23.00</w:t>
            </w:r>
          </w:p>
        </w:tc>
      </w:tr>
      <w:tr w:rsidR="00B94A85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94A85" w:rsidRDefault="00D1242E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94A85" w:rsidRDefault="00AB2B67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94A85" w:rsidRDefault="00AB2B67" w:rsidP="00191B68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01E84" w:rsidRDefault="00B01E84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B01E84" w:rsidP="00B01E84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F0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Default="00B01E84" w:rsidP="00191B68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01E84" w:rsidRDefault="00B01E84" w:rsidP="00B01E84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B01E84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Pr="00D629F3" w:rsidRDefault="00B01E84" w:rsidP="00B01E84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629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01E84" w:rsidRDefault="00B01E84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B01E84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Утреннее молитвенное правило, </w:t>
            </w:r>
            <w:r w:rsidRPr="00D629F3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Default="00B01E84" w:rsidP="005D0E3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</w:t>
            </w: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01E84" w:rsidRPr="00D629F3" w:rsidRDefault="00B01E84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B01E84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629F3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Pr="00D629F3" w:rsidRDefault="00B01E84" w:rsidP="005D0E3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D629F3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CA120D" w:rsidRDefault="00CA120D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CA120D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оружейный турнир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Pr="00D629F3" w:rsidRDefault="00CA120D" w:rsidP="00CA120D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1E84">
              <w:rPr>
                <w:rFonts w:ascii="Times New Roman" w:hAnsi="Times New Roman" w:cs="Times New Roman"/>
              </w:rPr>
              <w:t>.</w:t>
            </w:r>
            <w:r w:rsidR="00B01E84" w:rsidRPr="00D629F3">
              <w:rPr>
                <w:rFonts w:ascii="Times New Roman" w:hAnsi="Times New Roman" w:cs="Times New Roman"/>
              </w:rPr>
              <w:t>00-</w:t>
            </w:r>
            <w:r w:rsidR="00B01E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01E84">
              <w:rPr>
                <w:rFonts w:ascii="Times New Roman" w:hAnsi="Times New Roman" w:cs="Times New Roman"/>
              </w:rPr>
              <w:t>.00</w:t>
            </w: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01E84" w:rsidRDefault="00CA120D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CA120D" w:rsidP="005D0E37">
            <w:pPr>
              <w:pStyle w:val="aa"/>
              <w:snapToGrid w:val="0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Pr="00D629F3" w:rsidRDefault="00B01E84" w:rsidP="00CA120D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 w:rsidR="00CA12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D629F3">
              <w:rPr>
                <w:rFonts w:ascii="Times New Roman" w:hAnsi="Times New Roman" w:cs="Times New Roman"/>
              </w:rPr>
              <w:t>00-1</w:t>
            </w:r>
            <w:r w:rsidR="00CA12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D629F3">
              <w:rPr>
                <w:rFonts w:ascii="Times New Roman" w:hAnsi="Times New Roman" w:cs="Times New Roman"/>
              </w:rPr>
              <w:t>00</w:t>
            </w: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01E84" w:rsidRDefault="00CA120D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DD6D90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торжественному закрытию сборов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Pr="00D629F3" w:rsidRDefault="00B01E84" w:rsidP="00DD6D90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 w:rsidRPr="00D629F3">
              <w:rPr>
                <w:rFonts w:ascii="Times New Roman" w:hAnsi="Times New Roman" w:cs="Times New Roman"/>
              </w:rPr>
              <w:t>1</w:t>
            </w:r>
            <w:r w:rsidR="00DD6D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D629F3">
              <w:rPr>
                <w:rFonts w:ascii="Times New Roman" w:hAnsi="Times New Roman" w:cs="Times New Roman"/>
              </w:rPr>
              <w:t>00-1</w:t>
            </w:r>
            <w:r w:rsidR="00DD6D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D6D90">
              <w:rPr>
                <w:rFonts w:ascii="Times New Roman" w:hAnsi="Times New Roman" w:cs="Times New Roman"/>
              </w:rPr>
              <w:t>3</w:t>
            </w:r>
            <w:r w:rsidRPr="00D629F3">
              <w:rPr>
                <w:rFonts w:ascii="Times New Roman" w:hAnsi="Times New Roman" w:cs="Times New Roman"/>
              </w:rPr>
              <w:t>0</w:t>
            </w: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01E84" w:rsidRDefault="00CA120D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3502C7" w:rsidP="003502C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закрытие сборов </w:t>
            </w:r>
            <w:r w:rsidRPr="00765CFA">
              <w:rPr>
                <w:rFonts w:ascii="Times New Roman" w:hAnsi="Times New Roman" w:cs="Times New Roman"/>
                <w:bCs/>
                <w:spacing w:val="2"/>
                <w:position w:val="2"/>
              </w:rPr>
              <w:t>«РОЖДЕСТВО ХРИСТОВО-2018»</w:t>
            </w:r>
            <w:r>
              <w:rPr>
                <w:rFonts w:ascii="Times New Roman" w:hAnsi="Times New Roman" w:cs="Times New Roman"/>
              </w:rPr>
              <w:t xml:space="preserve"> (награждение победителей состязаний, молебен, общее фото)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Pr="00D629F3" w:rsidRDefault="00B01E84" w:rsidP="003502C7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2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3502C7">
              <w:rPr>
                <w:rFonts w:ascii="Times New Roman" w:hAnsi="Times New Roman" w:cs="Times New Roman"/>
              </w:rPr>
              <w:t>3</w:t>
            </w:r>
            <w:r w:rsidRPr="00D62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3502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B01E84" w:rsidRPr="00D629F3" w:rsidTr="003F256D">
        <w:trPr>
          <w:trHeight w:val="340"/>
        </w:trPr>
        <w:tc>
          <w:tcPr>
            <w:tcW w:w="546" w:type="dxa"/>
            <w:tcBorders>
              <w:left w:val="single" w:sz="2" w:space="0" w:color="808080"/>
              <w:bottom w:val="single" w:sz="6" w:space="0" w:color="808080"/>
            </w:tcBorders>
            <w:vAlign w:val="center"/>
          </w:tcPr>
          <w:p w:rsidR="00B01E84" w:rsidRDefault="00CA120D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5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:rsidR="00B01E84" w:rsidRPr="00D629F3" w:rsidRDefault="00283CBB" w:rsidP="005D0E37">
            <w:pPr>
              <w:pStyle w:val="aa"/>
              <w:spacing w:after="14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участников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01E84" w:rsidRPr="00D629F3" w:rsidRDefault="00B01E84" w:rsidP="00283CBB">
            <w:pPr>
              <w:pStyle w:val="aa"/>
              <w:spacing w:after="1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3C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</w:tbl>
    <w:p w:rsidR="006D7044" w:rsidRDefault="006D7044" w:rsidP="006D7044">
      <w:pPr>
        <w:pStyle w:val="aa"/>
      </w:pPr>
    </w:p>
    <w:p w:rsidR="006D7044" w:rsidRDefault="006D7044" w:rsidP="00024AE4">
      <w:pPr>
        <w:spacing w:after="0"/>
        <w:ind w:right="360"/>
        <w:jc w:val="right"/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</w:pPr>
    </w:p>
    <w:p w:rsidR="001B60F8" w:rsidRDefault="001B60F8" w:rsidP="00024AE4">
      <w:pPr>
        <w:spacing w:after="0"/>
        <w:ind w:right="360"/>
        <w:jc w:val="right"/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</w:pPr>
    </w:p>
    <w:p w:rsidR="001B60F8" w:rsidRDefault="001B60F8" w:rsidP="00024AE4">
      <w:pPr>
        <w:spacing w:after="0"/>
        <w:ind w:right="360"/>
        <w:jc w:val="right"/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</w:pPr>
    </w:p>
    <w:p w:rsidR="001B60F8" w:rsidRDefault="001B60F8" w:rsidP="00024AE4">
      <w:pPr>
        <w:spacing w:after="0"/>
        <w:ind w:right="360"/>
        <w:jc w:val="right"/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</w:pPr>
    </w:p>
    <w:p w:rsidR="003F256D" w:rsidRDefault="003F256D" w:rsidP="00174C78">
      <w:pPr>
        <w:pStyle w:val="aa"/>
        <w:jc w:val="right"/>
        <w:rPr>
          <w:rStyle w:val="af"/>
          <w:rFonts w:ascii="Times New Roman" w:hAnsi="Times New Roman"/>
          <w:b/>
        </w:rPr>
      </w:pPr>
    </w:p>
    <w:p w:rsidR="00174C78" w:rsidRPr="00174C78" w:rsidRDefault="00174C78" w:rsidP="00174C78">
      <w:pPr>
        <w:pStyle w:val="aa"/>
        <w:jc w:val="right"/>
        <w:rPr>
          <w:rStyle w:val="af"/>
          <w:rFonts w:ascii="Times New Roman" w:hAnsi="Times New Roman"/>
          <w:b/>
        </w:rPr>
      </w:pPr>
      <w:r w:rsidRPr="00174C78">
        <w:rPr>
          <w:rStyle w:val="af"/>
          <w:rFonts w:ascii="Times New Roman" w:hAnsi="Times New Roman"/>
          <w:b/>
        </w:rPr>
        <w:lastRenderedPageBreak/>
        <w:t>Приложение №</w:t>
      </w:r>
      <w:r w:rsidR="00957FA9">
        <w:rPr>
          <w:rStyle w:val="af"/>
          <w:rFonts w:ascii="Times New Roman" w:hAnsi="Times New Roman"/>
          <w:b/>
        </w:rPr>
        <w:t>3</w:t>
      </w:r>
    </w:p>
    <w:p w:rsidR="00174C78" w:rsidRPr="00686EBF" w:rsidRDefault="00174C78" w:rsidP="00686EBF">
      <w:pPr>
        <w:pStyle w:val="aa"/>
        <w:jc w:val="center"/>
        <w:rPr>
          <w:rStyle w:val="af"/>
          <w:rFonts w:ascii="Times New Roman" w:hAnsi="Times New Roman"/>
          <w:b/>
          <w:bCs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b/>
          <w:i w:val="0"/>
          <w:sz w:val="24"/>
          <w:szCs w:val="24"/>
        </w:rPr>
        <w:t>ПЕРЕЧЕНЬ СНАРЯЖЕНИЯ ДЛЯ УЧАСТИЯ В СБОРАХ</w:t>
      </w:r>
    </w:p>
    <w:p w:rsidR="009D583D" w:rsidRDefault="009D583D" w:rsidP="00686EBF">
      <w:pPr>
        <w:pStyle w:val="aa"/>
        <w:jc w:val="center"/>
        <w:rPr>
          <w:rStyle w:val="af"/>
          <w:rFonts w:ascii="Times New Roman" w:hAnsi="Times New Roman"/>
          <w:b/>
          <w:bCs/>
          <w:i w:val="0"/>
          <w:sz w:val="24"/>
          <w:szCs w:val="24"/>
        </w:rPr>
      </w:pPr>
    </w:p>
    <w:p w:rsidR="00174C78" w:rsidRPr="00686EBF" w:rsidRDefault="00174C78" w:rsidP="00686EBF">
      <w:pPr>
        <w:pStyle w:val="aa"/>
        <w:jc w:val="center"/>
        <w:rPr>
          <w:rStyle w:val="af"/>
          <w:rFonts w:ascii="Times New Roman" w:hAnsi="Times New Roman"/>
          <w:b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b/>
          <w:bCs/>
          <w:i w:val="0"/>
          <w:sz w:val="24"/>
          <w:szCs w:val="24"/>
        </w:rPr>
        <w:t>Групповое</w:t>
      </w:r>
    </w:p>
    <w:p w:rsidR="00347A65" w:rsidRDefault="00347A65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>Флаг пикета, ХКО, клуба (при наличии)</w:t>
      </w:r>
    </w:p>
    <w:p w:rsidR="00174C78" w:rsidRPr="00686EBF" w:rsidRDefault="00174C78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i w:val="0"/>
          <w:sz w:val="24"/>
          <w:szCs w:val="24"/>
        </w:rPr>
        <w:t>Макеты оружия</w:t>
      </w:r>
      <w:r w:rsidR="00C856B8" w:rsidRPr="00347A65">
        <w:rPr>
          <w:rStyle w:val="af"/>
          <w:rFonts w:ascii="Times New Roman" w:hAnsi="Times New Roman"/>
          <w:i w:val="0"/>
          <w:sz w:val="24"/>
          <w:szCs w:val="24"/>
        </w:rPr>
        <w:t>:</w:t>
      </w:r>
      <w:r w:rsidR="00C856B8">
        <w:rPr>
          <w:rStyle w:val="af"/>
          <w:rFonts w:ascii="Times New Roman" w:hAnsi="Times New Roman"/>
          <w:i w:val="0"/>
          <w:sz w:val="24"/>
          <w:szCs w:val="24"/>
        </w:rPr>
        <w:t xml:space="preserve"> ММГ, шашки, нагайки</w:t>
      </w:r>
      <w:r w:rsidRPr="00686EBF">
        <w:rPr>
          <w:rStyle w:val="af"/>
          <w:rFonts w:ascii="Times New Roman" w:hAnsi="Times New Roman"/>
          <w:i w:val="0"/>
          <w:sz w:val="24"/>
          <w:szCs w:val="24"/>
        </w:rPr>
        <w:t xml:space="preserve"> (по возможности)</w:t>
      </w:r>
    </w:p>
    <w:p w:rsidR="00174C78" w:rsidRPr="00686EBF" w:rsidRDefault="005D303C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>Армейская</w:t>
      </w:r>
      <w:r w:rsidR="00174C78" w:rsidRPr="00686EBF">
        <w:rPr>
          <w:rStyle w:val="af"/>
          <w:rFonts w:ascii="Times New Roman" w:hAnsi="Times New Roman"/>
          <w:i w:val="0"/>
          <w:sz w:val="24"/>
          <w:szCs w:val="24"/>
        </w:rPr>
        <w:t xml:space="preserve"> экипировк</w:t>
      </w:r>
      <w:r>
        <w:rPr>
          <w:rStyle w:val="af"/>
          <w:rFonts w:ascii="Times New Roman" w:hAnsi="Times New Roman"/>
          <w:i w:val="0"/>
          <w:sz w:val="24"/>
          <w:szCs w:val="24"/>
        </w:rPr>
        <w:t>а</w:t>
      </w:r>
      <w:r w:rsidR="00174C78" w:rsidRPr="00686EBF">
        <w:rPr>
          <w:rStyle w:val="af"/>
          <w:rFonts w:ascii="Times New Roman" w:hAnsi="Times New Roman"/>
          <w:i w:val="0"/>
          <w:sz w:val="24"/>
          <w:szCs w:val="24"/>
        </w:rPr>
        <w:t xml:space="preserve"> (по возможности)</w:t>
      </w:r>
    </w:p>
    <w:p w:rsidR="00174C78" w:rsidRPr="00686EBF" w:rsidRDefault="00174C78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i w:val="0"/>
          <w:sz w:val="24"/>
          <w:szCs w:val="24"/>
        </w:rPr>
        <w:t>(каски, плащ-палатки, саперные лопаты и т.д)</w:t>
      </w:r>
    </w:p>
    <w:p w:rsidR="00174C78" w:rsidRPr="00686EBF" w:rsidRDefault="00174C78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i w:val="0"/>
          <w:sz w:val="24"/>
          <w:szCs w:val="24"/>
        </w:rPr>
        <w:t>Карандаши, фломастеры, тетради для записей.</w:t>
      </w:r>
    </w:p>
    <w:p w:rsidR="00174C78" w:rsidRPr="00686EBF" w:rsidRDefault="00C856B8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>Фото и видеоаппаратура</w:t>
      </w:r>
      <w:r w:rsidR="00174C78" w:rsidRPr="00686EBF">
        <w:rPr>
          <w:rStyle w:val="af"/>
          <w:rFonts w:ascii="Times New Roman" w:hAnsi="Times New Roman"/>
          <w:i w:val="0"/>
          <w:sz w:val="24"/>
          <w:szCs w:val="24"/>
        </w:rPr>
        <w:t xml:space="preserve"> (по возможности)</w:t>
      </w:r>
    </w:p>
    <w:p w:rsidR="00174C78" w:rsidRPr="00686EBF" w:rsidRDefault="00203D36" w:rsidP="00686EBF">
      <w:pPr>
        <w:pStyle w:val="aa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>Медицинская а</w:t>
      </w:r>
      <w:r w:rsidR="00174C78" w:rsidRPr="00686EBF">
        <w:rPr>
          <w:rStyle w:val="af"/>
          <w:rFonts w:ascii="Times New Roman" w:hAnsi="Times New Roman"/>
          <w:i w:val="0"/>
          <w:sz w:val="24"/>
          <w:szCs w:val="24"/>
        </w:rPr>
        <w:t>птечк</w:t>
      </w:r>
      <w:r>
        <w:rPr>
          <w:rStyle w:val="af"/>
          <w:rFonts w:ascii="Times New Roman" w:hAnsi="Times New Roman"/>
          <w:i w:val="0"/>
          <w:sz w:val="24"/>
          <w:szCs w:val="24"/>
        </w:rPr>
        <w:t>а</w:t>
      </w:r>
    </w:p>
    <w:p w:rsidR="00174C78" w:rsidRPr="00686EBF" w:rsidRDefault="00174C78" w:rsidP="00686EBF">
      <w:pPr>
        <w:pStyle w:val="aa"/>
        <w:jc w:val="center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c"/>
          <w:rFonts w:ascii="Times New Roman" w:hAnsi="Times New Roman"/>
          <w:sz w:val="24"/>
          <w:szCs w:val="24"/>
        </w:rPr>
        <w:t>Личное</w:t>
      </w:r>
    </w:p>
    <w:p w:rsidR="00174C78" w:rsidRPr="00686EBF" w:rsidRDefault="00174C78" w:rsidP="003C5733">
      <w:pPr>
        <w:pStyle w:val="aa"/>
        <w:spacing w:before="240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i w:val="0"/>
          <w:sz w:val="24"/>
          <w:szCs w:val="24"/>
        </w:rPr>
        <w:t>Полевая</w:t>
      </w:r>
      <w:r w:rsidR="000405D9">
        <w:rPr>
          <w:rStyle w:val="af"/>
          <w:rFonts w:ascii="Times New Roman" w:hAnsi="Times New Roman"/>
          <w:i w:val="0"/>
          <w:sz w:val="24"/>
          <w:szCs w:val="24"/>
        </w:rPr>
        <w:t xml:space="preserve"> форма</w:t>
      </w:r>
      <w:r w:rsidRPr="00686EBF">
        <w:rPr>
          <w:rStyle w:val="af"/>
          <w:rFonts w:ascii="Times New Roman" w:hAnsi="Times New Roman"/>
          <w:i w:val="0"/>
          <w:sz w:val="24"/>
          <w:szCs w:val="24"/>
        </w:rPr>
        <w:t xml:space="preserve"> и спортивная одежда </w:t>
      </w:r>
    </w:p>
    <w:p w:rsidR="00977E9B" w:rsidRDefault="00977E9B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>Зимняя и спортивная обувь</w:t>
      </w:r>
    </w:p>
    <w:p w:rsidR="00606786" w:rsidRDefault="00606786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>Теплая одежда, шерстяные носки</w:t>
      </w:r>
      <w:r w:rsidR="007C69F2">
        <w:rPr>
          <w:rStyle w:val="af"/>
          <w:rFonts w:ascii="Times New Roman" w:hAnsi="Times New Roman"/>
          <w:i w:val="0"/>
          <w:sz w:val="24"/>
          <w:szCs w:val="24"/>
        </w:rPr>
        <w:t>, сменное белье</w:t>
      </w:r>
    </w:p>
    <w:p w:rsidR="00E65874" w:rsidRDefault="00E65874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>Спальный мешок (одеяло)</w:t>
      </w:r>
    </w:p>
    <w:p w:rsidR="000A6A14" w:rsidRPr="00686EBF" w:rsidRDefault="000A6A14" w:rsidP="000A6A14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i w:val="0"/>
          <w:sz w:val="24"/>
          <w:szCs w:val="24"/>
        </w:rPr>
        <w:t>Туристический коврик (пенка)</w:t>
      </w:r>
    </w:p>
    <w:p w:rsidR="000A6A14" w:rsidRPr="00686EBF" w:rsidRDefault="000A6A14" w:rsidP="000A6A14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i w:val="0"/>
          <w:sz w:val="24"/>
          <w:szCs w:val="24"/>
        </w:rPr>
        <w:t>Фонарик</w:t>
      </w:r>
    </w:p>
    <w:p w:rsidR="00174C78" w:rsidRPr="00686EBF" w:rsidRDefault="00174C78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i w:val="0"/>
          <w:sz w:val="24"/>
          <w:szCs w:val="24"/>
        </w:rPr>
        <w:t xml:space="preserve">Средства </w:t>
      </w:r>
      <w:r w:rsidR="007C69F2">
        <w:rPr>
          <w:rStyle w:val="af"/>
          <w:rFonts w:ascii="Times New Roman" w:hAnsi="Times New Roman"/>
          <w:i w:val="0"/>
          <w:sz w:val="24"/>
          <w:szCs w:val="24"/>
        </w:rPr>
        <w:t xml:space="preserve">личной </w:t>
      </w:r>
      <w:r w:rsidRPr="00686EBF">
        <w:rPr>
          <w:rStyle w:val="af"/>
          <w:rFonts w:ascii="Times New Roman" w:hAnsi="Times New Roman"/>
          <w:i w:val="0"/>
          <w:sz w:val="24"/>
          <w:szCs w:val="24"/>
        </w:rPr>
        <w:t>гигиены</w:t>
      </w:r>
      <w:r w:rsidR="007C69F2">
        <w:rPr>
          <w:rStyle w:val="af"/>
          <w:rFonts w:ascii="Times New Roman" w:hAnsi="Times New Roman"/>
          <w:i w:val="0"/>
          <w:sz w:val="24"/>
          <w:szCs w:val="24"/>
        </w:rPr>
        <w:t xml:space="preserve"> (полотенце, мыло, зубная паста, зубная щетка)</w:t>
      </w:r>
    </w:p>
    <w:p w:rsidR="00174C78" w:rsidRPr="00686EBF" w:rsidRDefault="00174C78" w:rsidP="00686EBF">
      <w:pPr>
        <w:pStyle w:val="aa"/>
        <w:rPr>
          <w:rStyle w:val="af"/>
          <w:rFonts w:ascii="Times New Roman" w:hAnsi="Times New Roman"/>
          <w:i w:val="0"/>
          <w:sz w:val="24"/>
          <w:szCs w:val="24"/>
        </w:rPr>
      </w:pPr>
      <w:r w:rsidRPr="00686EBF">
        <w:rPr>
          <w:rStyle w:val="af"/>
          <w:rFonts w:ascii="Times New Roman" w:hAnsi="Times New Roman"/>
          <w:i w:val="0"/>
          <w:sz w:val="24"/>
          <w:szCs w:val="24"/>
        </w:rPr>
        <w:t>Кружка, миска, ложка (металлические)</w:t>
      </w:r>
    </w:p>
    <w:p w:rsidR="00174C78" w:rsidRPr="00686EBF" w:rsidRDefault="00174C78" w:rsidP="00686E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74C78" w:rsidRDefault="00174C78" w:rsidP="00686EBF">
      <w:pPr>
        <w:rPr>
          <w:rFonts w:ascii="Times New Roman" w:hAnsi="Times New Roman" w:cs="Times New Roman"/>
          <w:sz w:val="24"/>
          <w:szCs w:val="24"/>
        </w:rPr>
      </w:pPr>
    </w:p>
    <w:p w:rsidR="0099154E" w:rsidRDefault="0099154E" w:rsidP="00686EBF">
      <w:pPr>
        <w:rPr>
          <w:rFonts w:ascii="Times New Roman" w:hAnsi="Times New Roman" w:cs="Times New Roman"/>
          <w:sz w:val="24"/>
          <w:szCs w:val="24"/>
        </w:rPr>
      </w:pPr>
    </w:p>
    <w:p w:rsidR="0099154E" w:rsidRDefault="0099154E" w:rsidP="00686EBF">
      <w:pPr>
        <w:rPr>
          <w:rFonts w:ascii="Times New Roman" w:hAnsi="Times New Roman" w:cs="Times New Roman"/>
          <w:sz w:val="24"/>
          <w:szCs w:val="24"/>
        </w:rPr>
      </w:pPr>
    </w:p>
    <w:p w:rsidR="0099154E" w:rsidRDefault="0099154E" w:rsidP="00686EBF">
      <w:pPr>
        <w:rPr>
          <w:rFonts w:ascii="Times New Roman" w:hAnsi="Times New Roman" w:cs="Times New Roman"/>
          <w:sz w:val="24"/>
          <w:szCs w:val="24"/>
        </w:rPr>
      </w:pPr>
    </w:p>
    <w:p w:rsidR="0099154E" w:rsidRDefault="0099154E" w:rsidP="00686EBF">
      <w:pPr>
        <w:rPr>
          <w:rFonts w:ascii="Times New Roman" w:hAnsi="Times New Roman" w:cs="Times New Roman"/>
          <w:sz w:val="24"/>
          <w:szCs w:val="24"/>
        </w:rPr>
      </w:pPr>
    </w:p>
    <w:p w:rsidR="0099154E" w:rsidRDefault="0099154E" w:rsidP="00686EBF">
      <w:pPr>
        <w:rPr>
          <w:rFonts w:ascii="Times New Roman" w:hAnsi="Times New Roman" w:cs="Times New Roman"/>
          <w:sz w:val="24"/>
          <w:szCs w:val="24"/>
        </w:rPr>
      </w:pPr>
    </w:p>
    <w:p w:rsidR="007F6B2B" w:rsidRDefault="007F6B2B" w:rsidP="00686EBF">
      <w:pPr>
        <w:rPr>
          <w:rFonts w:ascii="Times New Roman" w:hAnsi="Times New Roman" w:cs="Times New Roman"/>
          <w:sz w:val="24"/>
          <w:szCs w:val="24"/>
        </w:rPr>
      </w:pPr>
    </w:p>
    <w:p w:rsidR="007F6B2B" w:rsidRDefault="007F6B2B" w:rsidP="00686EBF">
      <w:pPr>
        <w:rPr>
          <w:rFonts w:ascii="Times New Roman" w:hAnsi="Times New Roman" w:cs="Times New Roman"/>
          <w:sz w:val="24"/>
          <w:szCs w:val="24"/>
        </w:rPr>
      </w:pPr>
    </w:p>
    <w:p w:rsidR="007F6B2B" w:rsidRDefault="007F6B2B" w:rsidP="00686EBF">
      <w:pPr>
        <w:rPr>
          <w:rFonts w:ascii="Times New Roman" w:hAnsi="Times New Roman" w:cs="Times New Roman"/>
          <w:sz w:val="24"/>
          <w:szCs w:val="24"/>
        </w:rPr>
      </w:pPr>
    </w:p>
    <w:p w:rsidR="007F6B2B" w:rsidRPr="00686EBF" w:rsidRDefault="007F6B2B" w:rsidP="00686EBF">
      <w:pPr>
        <w:rPr>
          <w:rFonts w:ascii="Times New Roman" w:hAnsi="Times New Roman" w:cs="Times New Roman"/>
          <w:sz w:val="24"/>
          <w:szCs w:val="24"/>
        </w:rPr>
      </w:pPr>
    </w:p>
    <w:p w:rsidR="00174C78" w:rsidRPr="00686EBF" w:rsidRDefault="00174C78" w:rsidP="00686EBF">
      <w:pPr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957FA9">
      <w:pPr>
        <w:spacing w:after="0"/>
        <w:ind w:right="360"/>
        <w:jc w:val="right"/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  <w:lastRenderedPageBreak/>
        <w:t>Приложение №4</w:t>
      </w:r>
    </w:p>
    <w:p w:rsidR="00957FA9" w:rsidRPr="00B86D64" w:rsidRDefault="00957FA9" w:rsidP="00957FA9">
      <w:pPr>
        <w:pStyle w:val="Default"/>
        <w:jc w:val="right"/>
        <w:rPr>
          <w:sz w:val="23"/>
          <w:szCs w:val="23"/>
        </w:rPr>
      </w:pPr>
      <w:r w:rsidRPr="00B86D64">
        <w:rPr>
          <w:sz w:val="23"/>
          <w:szCs w:val="23"/>
        </w:rPr>
        <w:t>Руководите</w:t>
      </w:r>
      <w:r>
        <w:rPr>
          <w:sz w:val="23"/>
          <w:szCs w:val="23"/>
        </w:rPr>
        <w:t>лю казачьих военно-патриотических сборов</w:t>
      </w:r>
      <w:r w:rsidRPr="00B86D64">
        <w:rPr>
          <w:sz w:val="23"/>
          <w:szCs w:val="23"/>
        </w:rPr>
        <w:t xml:space="preserve"> </w:t>
      </w:r>
    </w:p>
    <w:p w:rsidR="00957FA9" w:rsidRPr="00072331" w:rsidRDefault="00957FA9" w:rsidP="00957F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</w:t>
      </w:r>
      <w:r w:rsidRPr="00072331">
        <w:rPr>
          <w:bCs/>
          <w:sz w:val="23"/>
          <w:szCs w:val="23"/>
        </w:rPr>
        <w:t xml:space="preserve">«Рождество Христово-2018» </w:t>
      </w:r>
      <w:r w:rsidRPr="00072331">
        <w:rPr>
          <w:sz w:val="23"/>
          <w:szCs w:val="23"/>
        </w:rPr>
        <w:t>ЧРМПОД «Казачий Дозор»</w:t>
      </w:r>
    </w:p>
    <w:p w:rsidR="00957FA9" w:rsidRPr="00B86D64" w:rsidRDefault="00957FA9" w:rsidP="00957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Pr="00B86D64">
        <w:rPr>
          <w:sz w:val="23"/>
          <w:szCs w:val="23"/>
        </w:rPr>
        <w:t>Метликину А.Ю.  8-905-834-66-77</w:t>
      </w:r>
    </w:p>
    <w:p w:rsidR="00957FA9" w:rsidRPr="00024AE4" w:rsidRDefault="00957FA9" w:rsidP="00957FA9">
      <w:pPr>
        <w:spacing w:after="0"/>
        <w:ind w:right="360"/>
        <w:jc w:val="center"/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</w:pPr>
    </w:p>
    <w:p w:rsidR="00957FA9" w:rsidRDefault="00957FA9" w:rsidP="00957FA9">
      <w:pPr>
        <w:spacing w:after="0"/>
        <w:ind w:right="360"/>
        <w:jc w:val="center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ЗАЯВКА</w:t>
      </w:r>
    </w:p>
    <w:p w:rsidR="00957FA9" w:rsidRPr="006628D7" w:rsidRDefault="00957FA9" w:rsidP="00957FA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на участие в Рождественских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военно-патриотических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сборах</w:t>
      </w:r>
    </w:p>
    <w:p w:rsidR="00957FA9" w:rsidRDefault="00957FA9" w:rsidP="00957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«РОЖДЕСТВО ХРИСТОВО-2018</w:t>
      </w: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, посвященных </w:t>
      </w:r>
      <w:r w:rsidRPr="002F2C64">
        <w:rPr>
          <w:rFonts w:ascii="Times New Roman" w:hAnsi="Times New Roman" w:cs="Times New Roman"/>
          <w:b/>
          <w:bCs/>
          <w:sz w:val="24"/>
          <w:szCs w:val="24"/>
        </w:rPr>
        <w:t>100-летию образования</w:t>
      </w:r>
    </w:p>
    <w:p w:rsidR="00957FA9" w:rsidRPr="006628D7" w:rsidRDefault="00957FA9" w:rsidP="00957FA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2F2C64">
        <w:rPr>
          <w:rFonts w:ascii="Times New Roman" w:hAnsi="Times New Roman" w:cs="Times New Roman"/>
          <w:b/>
          <w:bCs/>
          <w:sz w:val="24"/>
          <w:szCs w:val="24"/>
        </w:rPr>
        <w:t>пограничных войск России</w:t>
      </w: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в пери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од с 05.01.2018 по 08.01.2018 года</w:t>
      </w:r>
    </w:p>
    <w:p w:rsidR="00957FA9" w:rsidRDefault="00957FA9" w:rsidP="00957FA9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957FA9" w:rsidRPr="006628D7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Пикет_______________________________________________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___________________________</w:t>
      </w:r>
    </w:p>
    <w:p w:rsidR="00957FA9" w:rsidRPr="00EE4A36" w:rsidRDefault="00957FA9" w:rsidP="00957FA9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0"/>
          <w:szCs w:val="20"/>
        </w:rPr>
      </w:pPr>
      <w:r w:rsidRPr="00EE4A36">
        <w:rPr>
          <w:rFonts w:ascii="Times New Roman" w:hAnsi="Times New Roman" w:cs="Times New Roman"/>
          <w:bCs/>
          <w:spacing w:val="2"/>
          <w:position w:val="2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Cs/>
          <w:spacing w:val="2"/>
          <w:position w:val="2"/>
          <w:sz w:val="20"/>
          <w:szCs w:val="20"/>
        </w:rPr>
        <w:t xml:space="preserve">                                       </w:t>
      </w:r>
      <w:r w:rsidRPr="00EE4A36">
        <w:rPr>
          <w:rFonts w:ascii="Times New Roman" w:hAnsi="Times New Roman" w:cs="Times New Roman"/>
          <w:bCs/>
          <w:spacing w:val="2"/>
          <w:position w:val="2"/>
          <w:sz w:val="20"/>
          <w:szCs w:val="20"/>
        </w:rPr>
        <w:t xml:space="preserve">        (название команды, город)</w:t>
      </w:r>
    </w:p>
    <w:p w:rsidR="00957FA9" w:rsidRPr="006628D7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Руководитель_______________________________________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____________________________</w:t>
      </w:r>
    </w:p>
    <w:p w:rsidR="00957FA9" w:rsidRPr="002D1D44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0"/>
          <w:szCs w:val="20"/>
        </w:rPr>
      </w:pPr>
      <w:r w:rsidRPr="002D1D44">
        <w:rPr>
          <w:rFonts w:ascii="Times New Roman" w:hAnsi="Times New Roman" w:cs="Times New Roman"/>
          <w:bCs/>
          <w:spacing w:val="2"/>
          <w:position w:val="2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pacing w:val="2"/>
          <w:position w:val="2"/>
          <w:sz w:val="20"/>
          <w:szCs w:val="20"/>
        </w:rPr>
        <w:t xml:space="preserve">                 </w:t>
      </w:r>
      <w:r w:rsidRPr="002D1D44">
        <w:rPr>
          <w:rFonts w:ascii="Times New Roman" w:hAnsi="Times New Roman" w:cs="Times New Roman"/>
          <w:bCs/>
          <w:spacing w:val="2"/>
          <w:position w:val="2"/>
          <w:sz w:val="20"/>
          <w:szCs w:val="20"/>
        </w:rPr>
        <w:t xml:space="preserve">    (ФИО полностью)</w:t>
      </w:r>
    </w:p>
    <w:p w:rsidR="00957FA9" w:rsidRPr="006628D7" w:rsidRDefault="00957FA9" w:rsidP="00957FA9">
      <w:pPr>
        <w:spacing w:after="0" w:line="240" w:lineRule="auto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Тел. руководителя</w:t>
      </w: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___</w:t>
      </w:r>
      <w:r w:rsidRPr="006628D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___________________________</w:t>
      </w:r>
    </w:p>
    <w:p w:rsidR="00957FA9" w:rsidRPr="006628D7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23"/>
        <w:gridCol w:w="1658"/>
        <w:gridCol w:w="4103"/>
        <w:gridCol w:w="1224"/>
      </w:tblGrid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 xml:space="preserve">№ 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 xml:space="preserve">Фамилия, Имя, Отчество </w:t>
            </w: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 xml:space="preserve">участника     </w:t>
            </w: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Адрес проживания, телефон</w:t>
            </w: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 xml:space="preserve"> одного из родителей</w:t>
            </w: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Виза врача</w:t>
            </w: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628D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57FA9" w:rsidRPr="006628D7" w:rsidTr="006D451C">
        <w:tc>
          <w:tcPr>
            <w:tcW w:w="566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A9" w:rsidRPr="006628D7" w:rsidRDefault="00957FA9" w:rsidP="006D4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</w:tbl>
    <w:p w:rsidR="00957FA9" w:rsidRPr="006628D7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957FA9" w:rsidRDefault="00957FA9" w:rsidP="00957F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Всего допущено к сборам ______ человек.</w:t>
      </w:r>
    </w:p>
    <w:p w:rsidR="00957FA9" w:rsidRPr="006628D7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957FA9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Врач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__________________________________________</w:t>
      </w:r>
      <w:r w:rsidRPr="006628D7">
        <w:rPr>
          <w:rFonts w:ascii="Times New Roman" w:hAnsi="Times New Roman" w:cs="Times New Roman"/>
          <w:spacing w:val="2"/>
          <w:position w:val="2"/>
          <w:sz w:val="24"/>
          <w:szCs w:val="24"/>
        </w:rPr>
        <w:t>__</w:t>
      </w:r>
    </w:p>
    <w:p w:rsidR="00957FA9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м.п.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                                                                 </w:t>
      </w:r>
      <w:r w:rsidRPr="00377CA4">
        <w:rPr>
          <w:rFonts w:ascii="Times New Roman" w:hAnsi="Times New Roman" w:cs="Times New Roman"/>
          <w:spacing w:val="2"/>
          <w:position w:val="2"/>
          <w:sz w:val="20"/>
          <w:szCs w:val="20"/>
        </w:rPr>
        <w:t>(ФИО)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                                        </w:t>
      </w:r>
    </w:p>
    <w:p w:rsidR="00957FA9" w:rsidRPr="006628D7" w:rsidRDefault="00957FA9" w:rsidP="00957FA9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  </w:t>
      </w:r>
    </w:p>
    <w:p w:rsidR="00957FA9" w:rsidRPr="006722AB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57FA9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Благословение православного священника-духовника пикета:</w:t>
      </w:r>
    </w:p>
    <w:p w:rsidR="00957FA9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57FA9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м.п.__________________________________________________________________________</w:t>
      </w:r>
    </w:p>
    <w:p w:rsidR="00957FA9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</w:p>
    <w:p w:rsidR="00957FA9" w:rsidRPr="006722AB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</w:t>
      </w:r>
      <w:r w:rsidRPr="006722AB">
        <w:rPr>
          <w:rFonts w:ascii="Times New Roman" w:hAnsi="Times New Roman"/>
          <w:color w:val="000000"/>
          <w:sz w:val="23"/>
          <w:szCs w:val="23"/>
        </w:rPr>
        <w:t>С</w:t>
      </w:r>
      <w:r>
        <w:rPr>
          <w:rFonts w:ascii="Times New Roman" w:hAnsi="Times New Roman"/>
          <w:color w:val="000000"/>
          <w:sz w:val="23"/>
          <w:szCs w:val="23"/>
        </w:rPr>
        <w:t xml:space="preserve"> Положением,</w:t>
      </w:r>
      <w:r w:rsidRPr="006722AB">
        <w:rPr>
          <w:rFonts w:ascii="Times New Roman" w:hAnsi="Times New Roman"/>
          <w:color w:val="000000"/>
          <w:sz w:val="23"/>
          <w:szCs w:val="23"/>
        </w:rPr>
        <w:t xml:space="preserve"> условиями уч</w:t>
      </w:r>
      <w:r>
        <w:rPr>
          <w:rFonts w:ascii="Times New Roman" w:hAnsi="Times New Roman"/>
          <w:color w:val="000000"/>
          <w:sz w:val="23"/>
          <w:szCs w:val="23"/>
        </w:rPr>
        <w:t>астия и программой проведения сборов</w:t>
      </w:r>
      <w:r w:rsidRPr="006722AB">
        <w:rPr>
          <w:rFonts w:ascii="Times New Roman" w:hAnsi="Times New Roman"/>
          <w:color w:val="000000"/>
          <w:sz w:val="23"/>
          <w:szCs w:val="23"/>
        </w:rPr>
        <w:t xml:space="preserve"> ознакомлен, согласен.</w:t>
      </w:r>
    </w:p>
    <w:p w:rsidR="00957FA9" w:rsidRPr="006722AB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</w:t>
      </w:r>
      <w:r w:rsidRPr="006722AB">
        <w:rPr>
          <w:rFonts w:ascii="Times New Roman" w:hAnsi="Times New Roman"/>
          <w:color w:val="000000"/>
          <w:sz w:val="23"/>
          <w:szCs w:val="23"/>
        </w:rPr>
        <w:t>Несу полную ответственность за безопасность порученных мне детей и подростков.</w:t>
      </w:r>
    </w:p>
    <w:p w:rsidR="00957FA9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</w:t>
      </w:r>
      <w:r w:rsidRPr="006722AB">
        <w:rPr>
          <w:rFonts w:ascii="Times New Roman" w:hAnsi="Times New Roman"/>
          <w:color w:val="000000"/>
          <w:sz w:val="23"/>
          <w:szCs w:val="23"/>
        </w:rPr>
        <w:t>Обязуюсь всемерно помогать реализации целей и задач данного мероприятия.</w:t>
      </w:r>
    </w:p>
    <w:p w:rsidR="00957FA9" w:rsidRDefault="00957FA9" w:rsidP="00957FA9">
      <w:pPr>
        <w:pStyle w:val="ae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</w:p>
    <w:p w:rsidR="00957FA9" w:rsidRPr="006722AB" w:rsidRDefault="00957FA9" w:rsidP="00957FA9">
      <w:pPr>
        <w:pStyle w:val="ae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Должность, звание, подпись руководителя</w:t>
      </w:r>
      <w:r w:rsidRPr="006722AB">
        <w:rPr>
          <w:rFonts w:ascii="Times New Roman" w:hAnsi="Times New Roman"/>
          <w:color w:val="000000"/>
          <w:sz w:val="23"/>
          <w:szCs w:val="23"/>
        </w:rPr>
        <w:t xml:space="preserve"> команды</w:t>
      </w:r>
      <w:r>
        <w:rPr>
          <w:rFonts w:ascii="Times New Roman" w:hAnsi="Times New Roman"/>
          <w:color w:val="000000"/>
          <w:sz w:val="23"/>
          <w:szCs w:val="23"/>
        </w:rPr>
        <w:t>:</w:t>
      </w:r>
    </w:p>
    <w:p w:rsidR="00957FA9" w:rsidRDefault="00957FA9" w:rsidP="00957FA9">
      <w:pPr>
        <w:pStyle w:val="ae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</w:t>
      </w:r>
    </w:p>
    <w:p w:rsidR="00957FA9" w:rsidRDefault="00957FA9" w:rsidP="00957FA9">
      <w:pPr>
        <w:pStyle w:val="ae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м.п. </w:t>
      </w:r>
      <w:r w:rsidRPr="006722AB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</w:t>
      </w:r>
    </w:p>
    <w:p w:rsidR="00957FA9" w:rsidRPr="006722AB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57FA9" w:rsidRPr="0095070D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070D">
        <w:rPr>
          <w:rFonts w:ascii="Times New Roman" w:hAnsi="Times New Roman"/>
          <w:color w:val="000000"/>
          <w:sz w:val="24"/>
          <w:szCs w:val="24"/>
        </w:rPr>
        <w:t xml:space="preserve">  .</w:t>
      </w:r>
    </w:p>
    <w:p w:rsidR="00957FA9" w:rsidRDefault="00957FA9" w:rsidP="00957F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628D7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Заявки на участие принимаются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до 29 декабря 2017</w:t>
      </w:r>
      <w:r w:rsidRPr="006628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7FA9" w:rsidRPr="006628D7" w:rsidRDefault="00957FA9" w:rsidP="00957F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на электронную почту</w:t>
      </w:r>
      <w:r w:rsidRPr="00662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28D7">
        <w:rPr>
          <w:rFonts w:ascii="Times New Roman" w:hAnsi="Times New Roman" w:cs="Times New Roman"/>
          <w:b/>
          <w:bCs/>
          <w:sz w:val="24"/>
          <w:szCs w:val="24"/>
          <w:lang w:val="en-US"/>
        </w:rPr>
        <w:t>kazak</w:t>
      </w:r>
      <w:r w:rsidRPr="006628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28D7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628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28D7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6628D7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6628D7">
        <w:rPr>
          <w:rFonts w:ascii="Times New Roman" w:hAnsi="Times New Roman" w:cs="Times New Roman"/>
          <w:b/>
          <w:bCs/>
          <w:sz w:val="24"/>
          <w:szCs w:val="24"/>
          <w:lang w:val="en-US"/>
        </w:rPr>
        <w:t>bk</w:t>
      </w:r>
      <w:r w:rsidRPr="006628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28D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662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7FA9" w:rsidRDefault="00957FA9" w:rsidP="00957FA9">
      <w:pPr>
        <w:spacing w:after="0" w:line="360" w:lineRule="auto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957FA9" w:rsidRDefault="00957FA9" w:rsidP="00957FA9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3F256D" w:rsidRDefault="003F256D" w:rsidP="00957FA9">
      <w:pPr>
        <w:spacing w:after="0"/>
        <w:ind w:right="360"/>
        <w:jc w:val="right"/>
        <w:rPr>
          <w:rFonts w:ascii="Times New Roman" w:hAnsi="Times New Roman" w:cs="Times New Roman"/>
          <w:b/>
          <w:bCs/>
          <w:i/>
          <w:spacing w:val="2"/>
          <w:position w:val="2"/>
        </w:rPr>
      </w:pPr>
    </w:p>
    <w:p w:rsidR="00957FA9" w:rsidRDefault="00957FA9" w:rsidP="00957FA9">
      <w:pPr>
        <w:spacing w:after="0"/>
        <w:ind w:right="360"/>
        <w:jc w:val="right"/>
        <w:rPr>
          <w:rFonts w:ascii="Times New Roman" w:hAnsi="Times New Roman" w:cs="Times New Roman"/>
          <w:b/>
          <w:bCs/>
          <w:i/>
          <w:spacing w:val="2"/>
          <w:position w:val="2"/>
        </w:rPr>
      </w:pPr>
      <w:r w:rsidRPr="002F2C64">
        <w:rPr>
          <w:rFonts w:ascii="Times New Roman" w:hAnsi="Times New Roman" w:cs="Times New Roman"/>
          <w:b/>
          <w:bCs/>
          <w:i/>
          <w:spacing w:val="2"/>
          <w:position w:val="2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i/>
          <w:spacing w:val="2"/>
          <w:position w:val="2"/>
        </w:rPr>
        <w:t>5</w:t>
      </w:r>
    </w:p>
    <w:p w:rsidR="00957FA9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</w:t>
      </w:r>
    </w:p>
    <w:p w:rsidR="00957FA9" w:rsidRPr="00B86D64" w:rsidRDefault="00957FA9" w:rsidP="00957F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B86D64">
        <w:rPr>
          <w:sz w:val="23"/>
          <w:szCs w:val="23"/>
        </w:rPr>
        <w:t>Руководите</w:t>
      </w:r>
      <w:r>
        <w:rPr>
          <w:sz w:val="23"/>
          <w:szCs w:val="23"/>
        </w:rPr>
        <w:t>лю казачьих военно-патриотических сборов</w:t>
      </w:r>
      <w:r w:rsidRPr="00B86D64">
        <w:rPr>
          <w:sz w:val="23"/>
          <w:szCs w:val="23"/>
        </w:rPr>
        <w:t xml:space="preserve"> </w:t>
      </w:r>
    </w:p>
    <w:p w:rsidR="00957FA9" w:rsidRPr="00072331" w:rsidRDefault="00957FA9" w:rsidP="00957F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</w:t>
      </w:r>
      <w:r w:rsidRPr="00072331">
        <w:rPr>
          <w:bCs/>
          <w:sz w:val="23"/>
          <w:szCs w:val="23"/>
        </w:rPr>
        <w:t xml:space="preserve">«Рождество Христово-2018» </w:t>
      </w:r>
      <w:r w:rsidRPr="00072331">
        <w:rPr>
          <w:sz w:val="23"/>
          <w:szCs w:val="23"/>
        </w:rPr>
        <w:t>ЧРМПОД «Казачий Дозор»</w:t>
      </w:r>
    </w:p>
    <w:p w:rsidR="00957FA9" w:rsidRPr="00B86D64" w:rsidRDefault="00957FA9" w:rsidP="00957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Pr="00B86D64">
        <w:rPr>
          <w:sz w:val="23"/>
          <w:szCs w:val="23"/>
        </w:rPr>
        <w:t>Метликину А.Ю.  8-905-834-66-77</w:t>
      </w:r>
    </w:p>
    <w:p w:rsidR="00957FA9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957FA9" w:rsidRPr="006722AB" w:rsidRDefault="00957FA9" w:rsidP="00957FA9">
      <w:pPr>
        <w:pStyle w:val="ae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957FA9" w:rsidRPr="006722AB" w:rsidRDefault="00957FA9" w:rsidP="00957FA9">
      <w:pPr>
        <w:pStyle w:val="ae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957FA9" w:rsidRPr="00095EB6" w:rsidRDefault="00957FA9" w:rsidP="00957FA9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EB6">
        <w:rPr>
          <w:rFonts w:ascii="Times New Roman" w:hAnsi="Times New Roman"/>
          <w:b/>
          <w:color w:val="000000"/>
          <w:sz w:val="28"/>
          <w:szCs w:val="28"/>
        </w:rPr>
        <w:t>Заявление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родителей</w:t>
      </w:r>
    </w:p>
    <w:p w:rsidR="00957FA9" w:rsidRDefault="00957FA9" w:rsidP="00957FA9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57FA9" w:rsidRPr="006722AB" w:rsidRDefault="00957FA9" w:rsidP="00957FA9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935164">
        <w:rPr>
          <w:rFonts w:ascii="Times New Roman" w:hAnsi="Times New Roman"/>
          <w:color w:val="000000"/>
          <w:sz w:val="24"/>
          <w:szCs w:val="24"/>
        </w:rPr>
        <w:t xml:space="preserve">___, 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35164">
        <w:rPr>
          <w:rFonts w:ascii="Times New Roman" w:hAnsi="Times New Roman"/>
          <w:color w:val="000000"/>
          <w:sz w:val="20"/>
          <w:szCs w:val="20"/>
        </w:rPr>
        <w:t>ФИО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мать (отец) ребёнка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935164">
        <w:rPr>
          <w:rFonts w:ascii="Times New Roman" w:hAnsi="Times New Roman"/>
          <w:color w:val="000000"/>
          <w:sz w:val="24"/>
          <w:szCs w:val="24"/>
        </w:rPr>
        <w:t>_,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35164">
        <w:rPr>
          <w:rFonts w:ascii="Times New Roman" w:hAnsi="Times New Roman"/>
          <w:color w:val="000000"/>
          <w:sz w:val="20"/>
          <w:szCs w:val="20"/>
        </w:rPr>
        <w:t>ФИО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 xml:space="preserve">дата рождения _____________________, проживающего по адресу: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935164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Default"/>
        <w:ind w:left="709"/>
        <w:rPr>
          <w:spacing w:val="20"/>
        </w:rPr>
      </w:pPr>
      <w:r w:rsidRPr="00935164">
        <w:t xml:space="preserve">прошу Вас зачислить моего сына (дочь) в команду </w:t>
      </w:r>
      <w:r>
        <w:t>_____________________________________</w:t>
      </w:r>
      <w:r w:rsidRPr="00935164">
        <w:t xml:space="preserve"> для участия в казачьих военно-патриотических сборах </w:t>
      </w:r>
      <w:r w:rsidRPr="00935164">
        <w:rPr>
          <w:bCs/>
        </w:rPr>
        <w:t xml:space="preserve">«Рождество Христово-2018» </w:t>
      </w:r>
      <w:r w:rsidRPr="00935164">
        <w:t xml:space="preserve">Челябинского регионального молодёжно-патриотического общественного движения «Казачий Дозор», </w:t>
      </w:r>
      <w:r w:rsidRPr="00935164">
        <w:rPr>
          <w:bCs/>
          <w:spacing w:val="2"/>
          <w:position w:val="2"/>
        </w:rPr>
        <w:t xml:space="preserve">посвященных </w:t>
      </w:r>
      <w:r w:rsidRPr="00935164">
        <w:rPr>
          <w:bCs/>
        </w:rPr>
        <w:t>100-летию образования пограничных войск России.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pacing w:val="20"/>
          <w:sz w:val="24"/>
          <w:szCs w:val="24"/>
        </w:rPr>
        <w:t>Разрешаю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935164">
        <w:rPr>
          <w:rFonts w:ascii="Times New Roman" w:hAnsi="Times New Roman"/>
          <w:color w:val="000000"/>
          <w:sz w:val="24"/>
          <w:szCs w:val="24"/>
        </w:rPr>
        <w:t>своему ребёнку участие во всех учебных</w:t>
      </w:r>
      <w:r>
        <w:rPr>
          <w:rFonts w:ascii="Times New Roman" w:hAnsi="Times New Roman"/>
          <w:color w:val="000000"/>
          <w:sz w:val="24"/>
          <w:szCs w:val="24"/>
        </w:rPr>
        <w:t>, военно-спортивных и культурно-массовых мероприятиях сборов</w:t>
      </w:r>
      <w:r w:rsidRPr="00935164">
        <w:rPr>
          <w:rFonts w:ascii="Times New Roman" w:hAnsi="Times New Roman"/>
          <w:color w:val="000000"/>
          <w:sz w:val="24"/>
          <w:szCs w:val="24"/>
        </w:rPr>
        <w:t>.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Прилагаю:</w:t>
      </w:r>
    </w:p>
    <w:p w:rsidR="00957FA9" w:rsidRPr="00935164" w:rsidRDefault="00957FA9" w:rsidP="00957FA9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Копия свидетельства о рождении / паспорта;</w:t>
      </w:r>
    </w:p>
    <w:p w:rsidR="00957FA9" w:rsidRPr="00935164" w:rsidRDefault="00957FA9" w:rsidP="00957FA9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Копия страхового медицинского полиса</w:t>
      </w:r>
    </w:p>
    <w:p w:rsidR="00957FA9" w:rsidRPr="00935164" w:rsidRDefault="00957FA9" w:rsidP="00957FA9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 xml:space="preserve">Справка (допуск от врача) 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С положением о соревнованиях ознакомлен(а) и согласен (согласна).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 xml:space="preserve">«____» ________________ </w:t>
      </w:r>
      <w:smartTag w:uri="urn:schemas-microsoft-com:office:smarttags" w:element="metricconverter">
        <w:smartTagPr>
          <w:attr w:name="ProductID" w:val="2017 г"/>
        </w:smartTagPr>
        <w:r w:rsidRPr="00935164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935164">
        <w:rPr>
          <w:rFonts w:ascii="Times New Roman" w:hAnsi="Times New Roman"/>
          <w:color w:val="000000"/>
          <w:sz w:val="24"/>
          <w:szCs w:val="24"/>
        </w:rPr>
        <w:t>. ___________________ (_____________________________)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>Мой телефон: ________________________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957FA9" w:rsidRPr="00935164" w:rsidRDefault="00957FA9" w:rsidP="00957FA9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35164">
        <w:rPr>
          <w:rFonts w:ascii="Times New Roman" w:hAnsi="Times New Roman"/>
          <w:color w:val="000000"/>
          <w:sz w:val="24"/>
          <w:szCs w:val="24"/>
        </w:rPr>
        <w:t xml:space="preserve">            Телефон ребенка: _______________________</w:t>
      </w:r>
    </w:p>
    <w:p w:rsidR="00957FA9" w:rsidRPr="00935164" w:rsidRDefault="00957FA9" w:rsidP="00957FA9">
      <w:pPr>
        <w:spacing w:after="0"/>
        <w:ind w:right="360"/>
        <w:jc w:val="center"/>
        <w:rPr>
          <w:rFonts w:ascii="Times New Roman" w:hAnsi="Times New Roman" w:cs="Times New Roman"/>
          <w:b/>
          <w:bCs/>
          <w:i/>
          <w:spacing w:val="2"/>
          <w:position w:val="2"/>
          <w:sz w:val="24"/>
          <w:szCs w:val="24"/>
        </w:rPr>
      </w:pPr>
    </w:p>
    <w:p w:rsidR="00957FA9" w:rsidRDefault="00957FA9" w:rsidP="00957FA9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957FA9" w:rsidRDefault="00957FA9" w:rsidP="00957FA9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957FA9" w:rsidRDefault="00957FA9" w:rsidP="00957FA9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957FA9" w:rsidRDefault="00957FA9" w:rsidP="00957FA9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957FA9" w:rsidRPr="00935164" w:rsidRDefault="00957FA9" w:rsidP="00957FA9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072331" w:rsidRPr="00DB6130" w:rsidRDefault="00072331" w:rsidP="00351C43">
      <w:pPr>
        <w:spacing w:after="0"/>
        <w:ind w:right="360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</w:p>
    <w:p w:rsidR="00A95C61" w:rsidRDefault="00A95C61" w:rsidP="00E064A8">
      <w:pPr>
        <w:spacing w:after="0"/>
        <w:ind w:left="708" w:right="360"/>
        <w:jc w:val="center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u w:val="single"/>
        </w:rPr>
      </w:pPr>
    </w:p>
    <w:sectPr w:rsidR="00A95C61" w:rsidSect="003F256D">
      <w:headerReference w:type="default" r:id="rId10"/>
      <w:pgSz w:w="11906" w:h="16838"/>
      <w:pgMar w:top="680" w:right="397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25" w:rsidRDefault="00CF0C25" w:rsidP="002F444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0C25" w:rsidRDefault="00CF0C25" w:rsidP="002F444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25" w:rsidRDefault="00CF0C25" w:rsidP="002F444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0C25" w:rsidRDefault="00CF0C25" w:rsidP="002F444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D3" w:rsidRDefault="00C208D3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82E59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2064D5E"/>
    <w:multiLevelType w:val="hybridMultilevel"/>
    <w:tmpl w:val="B90C9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133025"/>
    <w:multiLevelType w:val="hybridMultilevel"/>
    <w:tmpl w:val="6C52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E70AB"/>
    <w:multiLevelType w:val="hybridMultilevel"/>
    <w:tmpl w:val="4826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D5CC6"/>
    <w:multiLevelType w:val="hybridMultilevel"/>
    <w:tmpl w:val="CF06C70C"/>
    <w:lvl w:ilvl="0" w:tplc="4AA882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584E5E"/>
    <w:multiLevelType w:val="hybridMultilevel"/>
    <w:tmpl w:val="07DC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6F75CF"/>
    <w:multiLevelType w:val="hybridMultilevel"/>
    <w:tmpl w:val="C0C8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84E1F"/>
    <w:multiLevelType w:val="hybridMultilevel"/>
    <w:tmpl w:val="141CF76A"/>
    <w:lvl w:ilvl="0" w:tplc="3BE89AC2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F2190C"/>
    <w:multiLevelType w:val="hybridMultilevel"/>
    <w:tmpl w:val="F4E0BB14"/>
    <w:lvl w:ilvl="0" w:tplc="00004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E9108D"/>
    <w:multiLevelType w:val="hybridMultilevel"/>
    <w:tmpl w:val="3DDA4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F661E"/>
    <w:multiLevelType w:val="hybridMultilevel"/>
    <w:tmpl w:val="D8F49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D40B2"/>
    <w:multiLevelType w:val="hybridMultilevel"/>
    <w:tmpl w:val="DE9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95AE4"/>
    <w:multiLevelType w:val="hybridMultilevel"/>
    <w:tmpl w:val="54E4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B15F5"/>
    <w:multiLevelType w:val="hybridMultilevel"/>
    <w:tmpl w:val="FC8417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410A"/>
    <w:multiLevelType w:val="hybridMultilevel"/>
    <w:tmpl w:val="6F30F4BA"/>
    <w:lvl w:ilvl="0" w:tplc="080CF2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871A93"/>
    <w:multiLevelType w:val="hybridMultilevel"/>
    <w:tmpl w:val="5D98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A2DA1"/>
    <w:multiLevelType w:val="hybridMultilevel"/>
    <w:tmpl w:val="A266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97391"/>
    <w:multiLevelType w:val="hybridMultilevel"/>
    <w:tmpl w:val="B6E0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F1F14"/>
    <w:multiLevelType w:val="hybridMultilevel"/>
    <w:tmpl w:val="0FA6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03D15"/>
    <w:multiLevelType w:val="hybridMultilevel"/>
    <w:tmpl w:val="342C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644"/>
    <w:multiLevelType w:val="hybridMultilevel"/>
    <w:tmpl w:val="40B23730"/>
    <w:lvl w:ilvl="0" w:tplc="E0AE3100">
      <w:start w:val="8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0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5"/>
  </w:num>
  <w:num w:numId="13">
    <w:abstractNumId w:val="5"/>
  </w:num>
  <w:num w:numId="14">
    <w:abstractNumId w:val="1"/>
  </w:num>
  <w:num w:numId="15">
    <w:abstractNumId w:val="19"/>
  </w:num>
  <w:num w:numId="16">
    <w:abstractNumId w:val="13"/>
  </w:num>
  <w:num w:numId="17">
    <w:abstractNumId w:val="11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B6"/>
    <w:rsid w:val="000000F0"/>
    <w:rsid w:val="00000297"/>
    <w:rsid w:val="00000D46"/>
    <w:rsid w:val="00000E4A"/>
    <w:rsid w:val="000012AE"/>
    <w:rsid w:val="000012D8"/>
    <w:rsid w:val="00001695"/>
    <w:rsid w:val="0000200C"/>
    <w:rsid w:val="0000217F"/>
    <w:rsid w:val="000028B5"/>
    <w:rsid w:val="00002BBD"/>
    <w:rsid w:val="00002F7E"/>
    <w:rsid w:val="000037D2"/>
    <w:rsid w:val="00003D97"/>
    <w:rsid w:val="00003F94"/>
    <w:rsid w:val="00004170"/>
    <w:rsid w:val="00004BFA"/>
    <w:rsid w:val="00005BF1"/>
    <w:rsid w:val="00006C23"/>
    <w:rsid w:val="000070F1"/>
    <w:rsid w:val="00007A9A"/>
    <w:rsid w:val="00010E9D"/>
    <w:rsid w:val="00011275"/>
    <w:rsid w:val="0001159D"/>
    <w:rsid w:val="00012AF5"/>
    <w:rsid w:val="00013749"/>
    <w:rsid w:val="0001377D"/>
    <w:rsid w:val="00013896"/>
    <w:rsid w:val="0001428D"/>
    <w:rsid w:val="00014399"/>
    <w:rsid w:val="00014620"/>
    <w:rsid w:val="0001475B"/>
    <w:rsid w:val="00014F9A"/>
    <w:rsid w:val="00015B1A"/>
    <w:rsid w:val="000161B6"/>
    <w:rsid w:val="000165AA"/>
    <w:rsid w:val="000168D0"/>
    <w:rsid w:val="00016A58"/>
    <w:rsid w:val="00016CC4"/>
    <w:rsid w:val="00016DF7"/>
    <w:rsid w:val="000171B0"/>
    <w:rsid w:val="00017D2B"/>
    <w:rsid w:val="00017F1D"/>
    <w:rsid w:val="00020039"/>
    <w:rsid w:val="000206AD"/>
    <w:rsid w:val="000207C5"/>
    <w:rsid w:val="0002287B"/>
    <w:rsid w:val="00023168"/>
    <w:rsid w:val="00023187"/>
    <w:rsid w:val="000231F6"/>
    <w:rsid w:val="00023539"/>
    <w:rsid w:val="00023900"/>
    <w:rsid w:val="00023941"/>
    <w:rsid w:val="00023D57"/>
    <w:rsid w:val="00023F1E"/>
    <w:rsid w:val="0002448B"/>
    <w:rsid w:val="00024AE4"/>
    <w:rsid w:val="00024B42"/>
    <w:rsid w:val="0002524D"/>
    <w:rsid w:val="00026449"/>
    <w:rsid w:val="000265D2"/>
    <w:rsid w:val="00027177"/>
    <w:rsid w:val="0002770B"/>
    <w:rsid w:val="000277A1"/>
    <w:rsid w:val="00027C00"/>
    <w:rsid w:val="0003036A"/>
    <w:rsid w:val="00030A83"/>
    <w:rsid w:val="00031096"/>
    <w:rsid w:val="000312D2"/>
    <w:rsid w:val="00031391"/>
    <w:rsid w:val="000314E4"/>
    <w:rsid w:val="0003267F"/>
    <w:rsid w:val="00032943"/>
    <w:rsid w:val="00032B60"/>
    <w:rsid w:val="00032EF9"/>
    <w:rsid w:val="00033495"/>
    <w:rsid w:val="00033B99"/>
    <w:rsid w:val="000346A9"/>
    <w:rsid w:val="00034742"/>
    <w:rsid w:val="000358C8"/>
    <w:rsid w:val="00035E8C"/>
    <w:rsid w:val="00036081"/>
    <w:rsid w:val="000365D9"/>
    <w:rsid w:val="00036C55"/>
    <w:rsid w:val="00040216"/>
    <w:rsid w:val="00040249"/>
    <w:rsid w:val="000405D9"/>
    <w:rsid w:val="0004078D"/>
    <w:rsid w:val="00040C50"/>
    <w:rsid w:val="0004116F"/>
    <w:rsid w:val="0004169E"/>
    <w:rsid w:val="00041C93"/>
    <w:rsid w:val="0004222B"/>
    <w:rsid w:val="00042F93"/>
    <w:rsid w:val="00043471"/>
    <w:rsid w:val="00044537"/>
    <w:rsid w:val="00044DAF"/>
    <w:rsid w:val="000450E4"/>
    <w:rsid w:val="00045A33"/>
    <w:rsid w:val="00045FA8"/>
    <w:rsid w:val="0004604D"/>
    <w:rsid w:val="000463FB"/>
    <w:rsid w:val="00046450"/>
    <w:rsid w:val="0004742A"/>
    <w:rsid w:val="00047789"/>
    <w:rsid w:val="000479C0"/>
    <w:rsid w:val="00047C04"/>
    <w:rsid w:val="00047C19"/>
    <w:rsid w:val="00047E7A"/>
    <w:rsid w:val="0005010B"/>
    <w:rsid w:val="00050580"/>
    <w:rsid w:val="000507AC"/>
    <w:rsid w:val="00050D1C"/>
    <w:rsid w:val="0005114C"/>
    <w:rsid w:val="00051368"/>
    <w:rsid w:val="000518F9"/>
    <w:rsid w:val="00051B21"/>
    <w:rsid w:val="00051FE7"/>
    <w:rsid w:val="0005283A"/>
    <w:rsid w:val="0005338B"/>
    <w:rsid w:val="000537B3"/>
    <w:rsid w:val="00053D47"/>
    <w:rsid w:val="00054787"/>
    <w:rsid w:val="00054953"/>
    <w:rsid w:val="00054A94"/>
    <w:rsid w:val="0005528C"/>
    <w:rsid w:val="00056765"/>
    <w:rsid w:val="00056DC4"/>
    <w:rsid w:val="00057024"/>
    <w:rsid w:val="000572DA"/>
    <w:rsid w:val="0005731E"/>
    <w:rsid w:val="00060CDC"/>
    <w:rsid w:val="0006282D"/>
    <w:rsid w:val="00062C78"/>
    <w:rsid w:val="0006377F"/>
    <w:rsid w:val="00063BF2"/>
    <w:rsid w:val="00063EAA"/>
    <w:rsid w:val="00063EC7"/>
    <w:rsid w:val="00064AEC"/>
    <w:rsid w:val="00065603"/>
    <w:rsid w:val="00065A16"/>
    <w:rsid w:val="00065DC9"/>
    <w:rsid w:val="00065E2E"/>
    <w:rsid w:val="00065E7F"/>
    <w:rsid w:val="00065EA7"/>
    <w:rsid w:val="000660F9"/>
    <w:rsid w:val="00066715"/>
    <w:rsid w:val="00066DEB"/>
    <w:rsid w:val="00066F49"/>
    <w:rsid w:val="00067A6D"/>
    <w:rsid w:val="000701E7"/>
    <w:rsid w:val="00070470"/>
    <w:rsid w:val="00070721"/>
    <w:rsid w:val="00070CD9"/>
    <w:rsid w:val="00071E69"/>
    <w:rsid w:val="00071FDC"/>
    <w:rsid w:val="00072255"/>
    <w:rsid w:val="00072331"/>
    <w:rsid w:val="000724B3"/>
    <w:rsid w:val="00072637"/>
    <w:rsid w:val="00072826"/>
    <w:rsid w:val="00072F30"/>
    <w:rsid w:val="0007300E"/>
    <w:rsid w:val="00074C1C"/>
    <w:rsid w:val="000751CD"/>
    <w:rsid w:val="000761C1"/>
    <w:rsid w:val="0007697B"/>
    <w:rsid w:val="000772AE"/>
    <w:rsid w:val="000773E2"/>
    <w:rsid w:val="00080C94"/>
    <w:rsid w:val="00081A49"/>
    <w:rsid w:val="00082A27"/>
    <w:rsid w:val="00082E59"/>
    <w:rsid w:val="00083117"/>
    <w:rsid w:val="00083307"/>
    <w:rsid w:val="00083577"/>
    <w:rsid w:val="00083765"/>
    <w:rsid w:val="00083CB8"/>
    <w:rsid w:val="00083CD6"/>
    <w:rsid w:val="000854AE"/>
    <w:rsid w:val="000858C9"/>
    <w:rsid w:val="000867D4"/>
    <w:rsid w:val="00086C4E"/>
    <w:rsid w:val="00087616"/>
    <w:rsid w:val="00090236"/>
    <w:rsid w:val="00091126"/>
    <w:rsid w:val="000913E0"/>
    <w:rsid w:val="00091687"/>
    <w:rsid w:val="0009261C"/>
    <w:rsid w:val="0009268B"/>
    <w:rsid w:val="00092FC3"/>
    <w:rsid w:val="00093910"/>
    <w:rsid w:val="00093FA2"/>
    <w:rsid w:val="00094368"/>
    <w:rsid w:val="00094697"/>
    <w:rsid w:val="00094A96"/>
    <w:rsid w:val="00094C7B"/>
    <w:rsid w:val="00095261"/>
    <w:rsid w:val="00095542"/>
    <w:rsid w:val="00095550"/>
    <w:rsid w:val="00095EB6"/>
    <w:rsid w:val="00096865"/>
    <w:rsid w:val="0009701A"/>
    <w:rsid w:val="00097520"/>
    <w:rsid w:val="000975F4"/>
    <w:rsid w:val="00097C9A"/>
    <w:rsid w:val="000A02AD"/>
    <w:rsid w:val="000A0306"/>
    <w:rsid w:val="000A0405"/>
    <w:rsid w:val="000A06EA"/>
    <w:rsid w:val="000A07C7"/>
    <w:rsid w:val="000A0E6D"/>
    <w:rsid w:val="000A19D7"/>
    <w:rsid w:val="000A2091"/>
    <w:rsid w:val="000A2674"/>
    <w:rsid w:val="000A2979"/>
    <w:rsid w:val="000A2D0B"/>
    <w:rsid w:val="000A3AC8"/>
    <w:rsid w:val="000A58CF"/>
    <w:rsid w:val="000A5C59"/>
    <w:rsid w:val="000A60A6"/>
    <w:rsid w:val="000A6809"/>
    <w:rsid w:val="000A6A14"/>
    <w:rsid w:val="000A6C6E"/>
    <w:rsid w:val="000A6F15"/>
    <w:rsid w:val="000A7493"/>
    <w:rsid w:val="000A791D"/>
    <w:rsid w:val="000B0306"/>
    <w:rsid w:val="000B06D1"/>
    <w:rsid w:val="000B0E71"/>
    <w:rsid w:val="000B13FF"/>
    <w:rsid w:val="000B16A5"/>
    <w:rsid w:val="000B1EE8"/>
    <w:rsid w:val="000B2BF7"/>
    <w:rsid w:val="000B3132"/>
    <w:rsid w:val="000B338F"/>
    <w:rsid w:val="000B3BA3"/>
    <w:rsid w:val="000B4147"/>
    <w:rsid w:val="000B4735"/>
    <w:rsid w:val="000B5902"/>
    <w:rsid w:val="000B609D"/>
    <w:rsid w:val="000B65A9"/>
    <w:rsid w:val="000C0305"/>
    <w:rsid w:val="000C0FC9"/>
    <w:rsid w:val="000C1000"/>
    <w:rsid w:val="000C2087"/>
    <w:rsid w:val="000C322D"/>
    <w:rsid w:val="000C3582"/>
    <w:rsid w:val="000C372D"/>
    <w:rsid w:val="000C3B80"/>
    <w:rsid w:val="000C43DB"/>
    <w:rsid w:val="000C47EC"/>
    <w:rsid w:val="000C4D8E"/>
    <w:rsid w:val="000C4ECF"/>
    <w:rsid w:val="000C4FD2"/>
    <w:rsid w:val="000C50AF"/>
    <w:rsid w:val="000C648D"/>
    <w:rsid w:val="000D03B5"/>
    <w:rsid w:val="000D0AA1"/>
    <w:rsid w:val="000D0B27"/>
    <w:rsid w:val="000D12F8"/>
    <w:rsid w:val="000D170A"/>
    <w:rsid w:val="000D18C0"/>
    <w:rsid w:val="000D1C44"/>
    <w:rsid w:val="000D2019"/>
    <w:rsid w:val="000D2625"/>
    <w:rsid w:val="000D2ADE"/>
    <w:rsid w:val="000D35D9"/>
    <w:rsid w:val="000D454C"/>
    <w:rsid w:val="000D4DC6"/>
    <w:rsid w:val="000D4F3F"/>
    <w:rsid w:val="000D5067"/>
    <w:rsid w:val="000D5753"/>
    <w:rsid w:val="000D584C"/>
    <w:rsid w:val="000D6A80"/>
    <w:rsid w:val="000D6E42"/>
    <w:rsid w:val="000D75F0"/>
    <w:rsid w:val="000D7AC4"/>
    <w:rsid w:val="000D7D9A"/>
    <w:rsid w:val="000E0AA2"/>
    <w:rsid w:val="000E0B31"/>
    <w:rsid w:val="000E0F1F"/>
    <w:rsid w:val="000E1935"/>
    <w:rsid w:val="000E1C8D"/>
    <w:rsid w:val="000E1F8B"/>
    <w:rsid w:val="000E2262"/>
    <w:rsid w:val="000E2542"/>
    <w:rsid w:val="000E2825"/>
    <w:rsid w:val="000E3FC5"/>
    <w:rsid w:val="000E4523"/>
    <w:rsid w:val="000E49D2"/>
    <w:rsid w:val="000E4FBE"/>
    <w:rsid w:val="000E5C43"/>
    <w:rsid w:val="000E7B04"/>
    <w:rsid w:val="000F04FD"/>
    <w:rsid w:val="000F0EF5"/>
    <w:rsid w:val="000F0F4D"/>
    <w:rsid w:val="000F13F4"/>
    <w:rsid w:val="000F224B"/>
    <w:rsid w:val="000F2690"/>
    <w:rsid w:val="000F2F24"/>
    <w:rsid w:val="000F34C1"/>
    <w:rsid w:val="000F36B7"/>
    <w:rsid w:val="000F3B21"/>
    <w:rsid w:val="000F4809"/>
    <w:rsid w:val="000F4999"/>
    <w:rsid w:val="000F5235"/>
    <w:rsid w:val="000F663D"/>
    <w:rsid w:val="000F6863"/>
    <w:rsid w:val="000F6DF5"/>
    <w:rsid w:val="000F76B5"/>
    <w:rsid w:val="000F76FF"/>
    <w:rsid w:val="000F7B5E"/>
    <w:rsid w:val="000F7C0D"/>
    <w:rsid w:val="0010089C"/>
    <w:rsid w:val="00100FD6"/>
    <w:rsid w:val="001013C6"/>
    <w:rsid w:val="001016B8"/>
    <w:rsid w:val="00101DD9"/>
    <w:rsid w:val="00102D98"/>
    <w:rsid w:val="00102FA7"/>
    <w:rsid w:val="00102FE3"/>
    <w:rsid w:val="00103413"/>
    <w:rsid w:val="0010378B"/>
    <w:rsid w:val="00103DEF"/>
    <w:rsid w:val="00103EAE"/>
    <w:rsid w:val="00103F9A"/>
    <w:rsid w:val="00104C6F"/>
    <w:rsid w:val="0010544A"/>
    <w:rsid w:val="001056B6"/>
    <w:rsid w:val="00106961"/>
    <w:rsid w:val="00107BE2"/>
    <w:rsid w:val="00107EAD"/>
    <w:rsid w:val="00110184"/>
    <w:rsid w:val="00110DCE"/>
    <w:rsid w:val="001112D0"/>
    <w:rsid w:val="00111427"/>
    <w:rsid w:val="00112048"/>
    <w:rsid w:val="001122BD"/>
    <w:rsid w:val="001123EC"/>
    <w:rsid w:val="0011264B"/>
    <w:rsid w:val="0011282D"/>
    <w:rsid w:val="00113668"/>
    <w:rsid w:val="001139B3"/>
    <w:rsid w:val="00113F8D"/>
    <w:rsid w:val="00114257"/>
    <w:rsid w:val="00115A06"/>
    <w:rsid w:val="00115D31"/>
    <w:rsid w:val="00115F90"/>
    <w:rsid w:val="001166C2"/>
    <w:rsid w:val="00120308"/>
    <w:rsid w:val="00120F5A"/>
    <w:rsid w:val="001210D2"/>
    <w:rsid w:val="001213EC"/>
    <w:rsid w:val="001216A6"/>
    <w:rsid w:val="001218A2"/>
    <w:rsid w:val="00122133"/>
    <w:rsid w:val="00122207"/>
    <w:rsid w:val="001222B6"/>
    <w:rsid w:val="001228DD"/>
    <w:rsid w:val="00122966"/>
    <w:rsid w:val="00122C2A"/>
    <w:rsid w:val="00122C62"/>
    <w:rsid w:val="00122EE3"/>
    <w:rsid w:val="001234FB"/>
    <w:rsid w:val="0012370F"/>
    <w:rsid w:val="00123E1B"/>
    <w:rsid w:val="00124F65"/>
    <w:rsid w:val="00125509"/>
    <w:rsid w:val="00125D4C"/>
    <w:rsid w:val="001263F9"/>
    <w:rsid w:val="00126905"/>
    <w:rsid w:val="00126930"/>
    <w:rsid w:val="00127ED6"/>
    <w:rsid w:val="00130BA7"/>
    <w:rsid w:val="00130CB5"/>
    <w:rsid w:val="00131433"/>
    <w:rsid w:val="0013196C"/>
    <w:rsid w:val="00131D6A"/>
    <w:rsid w:val="00131E72"/>
    <w:rsid w:val="001322A4"/>
    <w:rsid w:val="00132A89"/>
    <w:rsid w:val="001330B7"/>
    <w:rsid w:val="001334A1"/>
    <w:rsid w:val="00133578"/>
    <w:rsid w:val="0013369D"/>
    <w:rsid w:val="00133C53"/>
    <w:rsid w:val="00133D7A"/>
    <w:rsid w:val="00133F19"/>
    <w:rsid w:val="00134B3E"/>
    <w:rsid w:val="00134F08"/>
    <w:rsid w:val="0013529C"/>
    <w:rsid w:val="001357CF"/>
    <w:rsid w:val="00135F7D"/>
    <w:rsid w:val="00135F80"/>
    <w:rsid w:val="0013626E"/>
    <w:rsid w:val="00136401"/>
    <w:rsid w:val="00136443"/>
    <w:rsid w:val="00136C82"/>
    <w:rsid w:val="0013718D"/>
    <w:rsid w:val="00137B3A"/>
    <w:rsid w:val="0014008C"/>
    <w:rsid w:val="00140B3A"/>
    <w:rsid w:val="00140B98"/>
    <w:rsid w:val="00140F71"/>
    <w:rsid w:val="00142464"/>
    <w:rsid w:val="00142ACA"/>
    <w:rsid w:val="00143332"/>
    <w:rsid w:val="00143654"/>
    <w:rsid w:val="001437CA"/>
    <w:rsid w:val="0014432D"/>
    <w:rsid w:val="00144510"/>
    <w:rsid w:val="0014465F"/>
    <w:rsid w:val="0014608B"/>
    <w:rsid w:val="00146E59"/>
    <w:rsid w:val="0014751A"/>
    <w:rsid w:val="001475E6"/>
    <w:rsid w:val="001505C7"/>
    <w:rsid w:val="001509C4"/>
    <w:rsid w:val="00150B15"/>
    <w:rsid w:val="00150F09"/>
    <w:rsid w:val="00151499"/>
    <w:rsid w:val="001514BD"/>
    <w:rsid w:val="00151A8D"/>
    <w:rsid w:val="00151C64"/>
    <w:rsid w:val="00151F8C"/>
    <w:rsid w:val="0015282F"/>
    <w:rsid w:val="00152A09"/>
    <w:rsid w:val="00152A68"/>
    <w:rsid w:val="00152B72"/>
    <w:rsid w:val="00152B84"/>
    <w:rsid w:val="00153B84"/>
    <w:rsid w:val="001540DD"/>
    <w:rsid w:val="001542E2"/>
    <w:rsid w:val="00154906"/>
    <w:rsid w:val="00154BCA"/>
    <w:rsid w:val="0015509F"/>
    <w:rsid w:val="001552DC"/>
    <w:rsid w:val="00155899"/>
    <w:rsid w:val="00155EA9"/>
    <w:rsid w:val="001563EC"/>
    <w:rsid w:val="00156720"/>
    <w:rsid w:val="001568E7"/>
    <w:rsid w:val="00156FD1"/>
    <w:rsid w:val="00157195"/>
    <w:rsid w:val="001573FF"/>
    <w:rsid w:val="00157C79"/>
    <w:rsid w:val="0016020D"/>
    <w:rsid w:val="00160419"/>
    <w:rsid w:val="00161AE5"/>
    <w:rsid w:val="00162545"/>
    <w:rsid w:val="00162AFA"/>
    <w:rsid w:val="00162E28"/>
    <w:rsid w:val="001630A7"/>
    <w:rsid w:val="001633F0"/>
    <w:rsid w:val="001645EF"/>
    <w:rsid w:val="0016492E"/>
    <w:rsid w:val="00165279"/>
    <w:rsid w:val="00165B3C"/>
    <w:rsid w:val="00166008"/>
    <w:rsid w:val="00166032"/>
    <w:rsid w:val="0016622A"/>
    <w:rsid w:val="00166582"/>
    <w:rsid w:val="00166BA7"/>
    <w:rsid w:val="00167D84"/>
    <w:rsid w:val="001707BB"/>
    <w:rsid w:val="00170D0E"/>
    <w:rsid w:val="00170D30"/>
    <w:rsid w:val="00171654"/>
    <w:rsid w:val="001716E0"/>
    <w:rsid w:val="001718CC"/>
    <w:rsid w:val="00171FC5"/>
    <w:rsid w:val="0017225D"/>
    <w:rsid w:val="00172AF6"/>
    <w:rsid w:val="00172F79"/>
    <w:rsid w:val="001735F4"/>
    <w:rsid w:val="00173F82"/>
    <w:rsid w:val="0017479F"/>
    <w:rsid w:val="00174984"/>
    <w:rsid w:val="00174C78"/>
    <w:rsid w:val="001750BF"/>
    <w:rsid w:val="001754AF"/>
    <w:rsid w:val="0017573E"/>
    <w:rsid w:val="0017581E"/>
    <w:rsid w:val="001759B3"/>
    <w:rsid w:val="00175F4F"/>
    <w:rsid w:val="00176B51"/>
    <w:rsid w:val="00176DB2"/>
    <w:rsid w:val="00177066"/>
    <w:rsid w:val="00180433"/>
    <w:rsid w:val="001815D1"/>
    <w:rsid w:val="001817EF"/>
    <w:rsid w:val="001819E8"/>
    <w:rsid w:val="0018203C"/>
    <w:rsid w:val="00182755"/>
    <w:rsid w:val="0018322B"/>
    <w:rsid w:val="00183304"/>
    <w:rsid w:val="00183EA1"/>
    <w:rsid w:val="001840C1"/>
    <w:rsid w:val="00184220"/>
    <w:rsid w:val="0018470C"/>
    <w:rsid w:val="001850E2"/>
    <w:rsid w:val="0018510B"/>
    <w:rsid w:val="0018579B"/>
    <w:rsid w:val="0018646E"/>
    <w:rsid w:val="00186BF0"/>
    <w:rsid w:val="00186D55"/>
    <w:rsid w:val="0018701D"/>
    <w:rsid w:val="0018709A"/>
    <w:rsid w:val="0018768F"/>
    <w:rsid w:val="001904E2"/>
    <w:rsid w:val="0019093B"/>
    <w:rsid w:val="00190E38"/>
    <w:rsid w:val="00190EDE"/>
    <w:rsid w:val="00191362"/>
    <w:rsid w:val="0019171C"/>
    <w:rsid w:val="00191B68"/>
    <w:rsid w:val="00192198"/>
    <w:rsid w:val="001922C0"/>
    <w:rsid w:val="00192D90"/>
    <w:rsid w:val="00193100"/>
    <w:rsid w:val="001937C3"/>
    <w:rsid w:val="00193FD5"/>
    <w:rsid w:val="00194806"/>
    <w:rsid w:val="00194906"/>
    <w:rsid w:val="0019539E"/>
    <w:rsid w:val="00195477"/>
    <w:rsid w:val="0019562A"/>
    <w:rsid w:val="00195752"/>
    <w:rsid w:val="001958A0"/>
    <w:rsid w:val="0019595A"/>
    <w:rsid w:val="00195C60"/>
    <w:rsid w:val="00195F4B"/>
    <w:rsid w:val="001960E8"/>
    <w:rsid w:val="001961AC"/>
    <w:rsid w:val="0019752F"/>
    <w:rsid w:val="00197AB1"/>
    <w:rsid w:val="00197AB2"/>
    <w:rsid w:val="00197AD8"/>
    <w:rsid w:val="00197B88"/>
    <w:rsid w:val="00197D06"/>
    <w:rsid w:val="001A17C4"/>
    <w:rsid w:val="001A1FFC"/>
    <w:rsid w:val="001A2334"/>
    <w:rsid w:val="001A23E7"/>
    <w:rsid w:val="001A3932"/>
    <w:rsid w:val="001A4528"/>
    <w:rsid w:val="001A48B0"/>
    <w:rsid w:val="001A48EA"/>
    <w:rsid w:val="001A5929"/>
    <w:rsid w:val="001A6073"/>
    <w:rsid w:val="001A64F6"/>
    <w:rsid w:val="001A6E06"/>
    <w:rsid w:val="001A6E7B"/>
    <w:rsid w:val="001A7471"/>
    <w:rsid w:val="001B05C2"/>
    <w:rsid w:val="001B0ACE"/>
    <w:rsid w:val="001B0C43"/>
    <w:rsid w:val="001B0EAF"/>
    <w:rsid w:val="001B1495"/>
    <w:rsid w:val="001B2953"/>
    <w:rsid w:val="001B2D32"/>
    <w:rsid w:val="001B2D99"/>
    <w:rsid w:val="001B33DA"/>
    <w:rsid w:val="001B34CF"/>
    <w:rsid w:val="001B43A7"/>
    <w:rsid w:val="001B4414"/>
    <w:rsid w:val="001B5517"/>
    <w:rsid w:val="001B552B"/>
    <w:rsid w:val="001B5C0C"/>
    <w:rsid w:val="001B5C0F"/>
    <w:rsid w:val="001B5D46"/>
    <w:rsid w:val="001B5E7E"/>
    <w:rsid w:val="001B60F8"/>
    <w:rsid w:val="001B66DA"/>
    <w:rsid w:val="001B6E38"/>
    <w:rsid w:val="001B75C0"/>
    <w:rsid w:val="001B77DF"/>
    <w:rsid w:val="001B7B15"/>
    <w:rsid w:val="001C0DF6"/>
    <w:rsid w:val="001C1B6C"/>
    <w:rsid w:val="001C2309"/>
    <w:rsid w:val="001C25BE"/>
    <w:rsid w:val="001C29C3"/>
    <w:rsid w:val="001C2CA3"/>
    <w:rsid w:val="001C3497"/>
    <w:rsid w:val="001C3923"/>
    <w:rsid w:val="001C46A9"/>
    <w:rsid w:val="001C5197"/>
    <w:rsid w:val="001C5751"/>
    <w:rsid w:val="001C6003"/>
    <w:rsid w:val="001C6A07"/>
    <w:rsid w:val="001C6B1A"/>
    <w:rsid w:val="001C70BD"/>
    <w:rsid w:val="001C71C7"/>
    <w:rsid w:val="001C727D"/>
    <w:rsid w:val="001D0373"/>
    <w:rsid w:val="001D0B18"/>
    <w:rsid w:val="001D1A36"/>
    <w:rsid w:val="001D25DD"/>
    <w:rsid w:val="001D2748"/>
    <w:rsid w:val="001D375F"/>
    <w:rsid w:val="001D3C3D"/>
    <w:rsid w:val="001D3DD4"/>
    <w:rsid w:val="001D50F8"/>
    <w:rsid w:val="001D547A"/>
    <w:rsid w:val="001D5BD1"/>
    <w:rsid w:val="001D63AB"/>
    <w:rsid w:val="001D6A3F"/>
    <w:rsid w:val="001D776E"/>
    <w:rsid w:val="001D7A38"/>
    <w:rsid w:val="001D7B2B"/>
    <w:rsid w:val="001D7DBD"/>
    <w:rsid w:val="001E0435"/>
    <w:rsid w:val="001E0862"/>
    <w:rsid w:val="001E12E1"/>
    <w:rsid w:val="001E1F5A"/>
    <w:rsid w:val="001E1FA3"/>
    <w:rsid w:val="001E3565"/>
    <w:rsid w:val="001E3E09"/>
    <w:rsid w:val="001E48A1"/>
    <w:rsid w:val="001E5644"/>
    <w:rsid w:val="001E6C6C"/>
    <w:rsid w:val="001E6D1A"/>
    <w:rsid w:val="001E6EDF"/>
    <w:rsid w:val="001E739F"/>
    <w:rsid w:val="001E77AD"/>
    <w:rsid w:val="001E7B1C"/>
    <w:rsid w:val="001E7D90"/>
    <w:rsid w:val="001F09D7"/>
    <w:rsid w:val="001F1415"/>
    <w:rsid w:val="001F1499"/>
    <w:rsid w:val="001F1685"/>
    <w:rsid w:val="001F1C9E"/>
    <w:rsid w:val="001F24BD"/>
    <w:rsid w:val="001F25EC"/>
    <w:rsid w:val="001F279A"/>
    <w:rsid w:val="001F3039"/>
    <w:rsid w:val="001F35EB"/>
    <w:rsid w:val="001F502F"/>
    <w:rsid w:val="001F6D4F"/>
    <w:rsid w:val="001F6E28"/>
    <w:rsid w:val="001F79C5"/>
    <w:rsid w:val="001F7F3F"/>
    <w:rsid w:val="00200447"/>
    <w:rsid w:val="002006D5"/>
    <w:rsid w:val="002007AA"/>
    <w:rsid w:val="002007BB"/>
    <w:rsid w:val="0020133C"/>
    <w:rsid w:val="00202378"/>
    <w:rsid w:val="00202425"/>
    <w:rsid w:val="00203810"/>
    <w:rsid w:val="00203A49"/>
    <w:rsid w:val="00203D36"/>
    <w:rsid w:val="00203D3D"/>
    <w:rsid w:val="0020456F"/>
    <w:rsid w:val="00205227"/>
    <w:rsid w:val="002064C8"/>
    <w:rsid w:val="00206F40"/>
    <w:rsid w:val="002076DE"/>
    <w:rsid w:val="00207A0F"/>
    <w:rsid w:val="00207DB8"/>
    <w:rsid w:val="00211E3B"/>
    <w:rsid w:val="00211FD6"/>
    <w:rsid w:val="002127FB"/>
    <w:rsid w:val="00212D09"/>
    <w:rsid w:val="00213567"/>
    <w:rsid w:val="002150C2"/>
    <w:rsid w:val="002153D6"/>
    <w:rsid w:val="00215444"/>
    <w:rsid w:val="00215753"/>
    <w:rsid w:val="00215835"/>
    <w:rsid w:val="00215B67"/>
    <w:rsid w:val="00215BB2"/>
    <w:rsid w:val="002164E8"/>
    <w:rsid w:val="00216650"/>
    <w:rsid w:val="00217A6A"/>
    <w:rsid w:val="00217F0A"/>
    <w:rsid w:val="00220077"/>
    <w:rsid w:val="002217EB"/>
    <w:rsid w:val="00221A77"/>
    <w:rsid w:val="00222AD4"/>
    <w:rsid w:val="002232EA"/>
    <w:rsid w:val="002235C8"/>
    <w:rsid w:val="00225190"/>
    <w:rsid w:val="0022552A"/>
    <w:rsid w:val="00225940"/>
    <w:rsid w:val="00225AF2"/>
    <w:rsid w:val="002261D6"/>
    <w:rsid w:val="00226633"/>
    <w:rsid w:val="002277DB"/>
    <w:rsid w:val="002312C7"/>
    <w:rsid w:val="002313EA"/>
    <w:rsid w:val="00231C66"/>
    <w:rsid w:val="00232A52"/>
    <w:rsid w:val="002338BF"/>
    <w:rsid w:val="0023399C"/>
    <w:rsid w:val="00233C5D"/>
    <w:rsid w:val="00233F04"/>
    <w:rsid w:val="00234223"/>
    <w:rsid w:val="00234619"/>
    <w:rsid w:val="00234787"/>
    <w:rsid w:val="002358F4"/>
    <w:rsid w:val="00235994"/>
    <w:rsid w:val="00236E18"/>
    <w:rsid w:val="00236FF6"/>
    <w:rsid w:val="002371AE"/>
    <w:rsid w:val="0023795F"/>
    <w:rsid w:val="00237C14"/>
    <w:rsid w:val="00237D07"/>
    <w:rsid w:val="00240138"/>
    <w:rsid w:val="0024142B"/>
    <w:rsid w:val="002425BF"/>
    <w:rsid w:val="00243543"/>
    <w:rsid w:val="00243D2F"/>
    <w:rsid w:val="00244191"/>
    <w:rsid w:val="0024432D"/>
    <w:rsid w:val="002453D5"/>
    <w:rsid w:val="00245882"/>
    <w:rsid w:val="002459D4"/>
    <w:rsid w:val="00246527"/>
    <w:rsid w:val="00246693"/>
    <w:rsid w:val="00246E23"/>
    <w:rsid w:val="002476AB"/>
    <w:rsid w:val="00247861"/>
    <w:rsid w:val="00247B73"/>
    <w:rsid w:val="00247FA2"/>
    <w:rsid w:val="002505BA"/>
    <w:rsid w:val="00251177"/>
    <w:rsid w:val="00251C27"/>
    <w:rsid w:val="00251EF7"/>
    <w:rsid w:val="00252268"/>
    <w:rsid w:val="0025231B"/>
    <w:rsid w:val="00252A83"/>
    <w:rsid w:val="00253093"/>
    <w:rsid w:val="00253D6D"/>
    <w:rsid w:val="00253E63"/>
    <w:rsid w:val="00253FB4"/>
    <w:rsid w:val="00254C37"/>
    <w:rsid w:val="00254C3B"/>
    <w:rsid w:val="00256514"/>
    <w:rsid w:val="00257850"/>
    <w:rsid w:val="0025785C"/>
    <w:rsid w:val="00257C88"/>
    <w:rsid w:val="0026022B"/>
    <w:rsid w:val="0026225E"/>
    <w:rsid w:val="002625DC"/>
    <w:rsid w:val="0026286D"/>
    <w:rsid w:val="0026344F"/>
    <w:rsid w:val="00264B3D"/>
    <w:rsid w:val="00264CB6"/>
    <w:rsid w:val="00265A2C"/>
    <w:rsid w:val="00265AB6"/>
    <w:rsid w:val="00265E30"/>
    <w:rsid w:val="00265F88"/>
    <w:rsid w:val="002667F7"/>
    <w:rsid w:val="0026685B"/>
    <w:rsid w:val="00266E5B"/>
    <w:rsid w:val="002673BD"/>
    <w:rsid w:val="00267427"/>
    <w:rsid w:val="00267B78"/>
    <w:rsid w:val="00267FF0"/>
    <w:rsid w:val="00270626"/>
    <w:rsid w:val="00270C10"/>
    <w:rsid w:val="00271280"/>
    <w:rsid w:val="00271348"/>
    <w:rsid w:val="00271787"/>
    <w:rsid w:val="002718F5"/>
    <w:rsid w:val="002728F8"/>
    <w:rsid w:val="00272D24"/>
    <w:rsid w:val="00272E1A"/>
    <w:rsid w:val="0027472D"/>
    <w:rsid w:val="002749C0"/>
    <w:rsid w:val="00274AF3"/>
    <w:rsid w:val="00275053"/>
    <w:rsid w:val="002757E0"/>
    <w:rsid w:val="00275944"/>
    <w:rsid w:val="00275F46"/>
    <w:rsid w:val="002777D6"/>
    <w:rsid w:val="00277D59"/>
    <w:rsid w:val="00277F65"/>
    <w:rsid w:val="00280549"/>
    <w:rsid w:val="00280BD5"/>
    <w:rsid w:val="00281D07"/>
    <w:rsid w:val="002825AC"/>
    <w:rsid w:val="00282D79"/>
    <w:rsid w:val="00282E06"/>
    <w:rsid w:val="00282E71"/>
    <w:rsid w:val="00283CBB"/>
    <w:rsid w:val="0028449D"/>
    <w:rsid w:val="00284CF5"/>
    <w:rsid w:val="00284F01"/>
    <w:rsid w:val="002851EA"/>
    <w:rsid w:val="0028541A"/>
    <w:rsid w:val="002856D5"/>
    <w:rsid w:val="00285C57"/>
    <w:rsid w:val="00286376"/>
    <w:rsid w:val="00286617"/>
    <w:rsid w:val="002867FE"/>
    <w:rsid w:val="00286F50"/>
    <w:rsid w:val="002871D9"/>
    <w:rsid w:val="0028783E"/>
    <w:rsid w:val="00287936"/>
    <w:rsid w:val="002906EE"/>
    <w:rsid w:val="00290970"/>
    <w:rsid w:val="00290FC3"/>
    <w:rsid w:val="002912E9"/>
    <w:rsid w:val="00292CAF"/>
    <w:rsid w:val="00292CB2"/>
    <w:rsid w:val="002930F9"/>
    <w:rsid w:val="00293590"/>
    <w:rsid w:val="00294087"/>
    <w:rsid w:val="00294A12"/>
    <w:rsid w:val="00294EB0"/>
    <w:rsid w:val="00295B88"/>
    <w:rsid w:val="00295BB5"/>
    <w:rsid w:val="0029626A"/>
    <w:rsid w:val="00296412"/>
    <w:rsid w:val="00296DF4"/>
    <w:rsid w:val="002979ED"/>
    <w:rsid w:val="00297E9A"/>
    <w:rsid w:val="002A0BEB"/>
    <w:rsid w:val="002A1630"/>
    <w:rsid w:val="002A192D"/>
    <w:rsid w:val="002A197A"/>
    <w:rsid w:val="002A1E40"/>
    <w:rsid w:val="002A2153"/>
    <w:rsid w:val="002A244F"/>
    <w:rsid w:val="002A2D10"/>
    <w:rsid w:val="002A309B"/>
    <w:rsid w:val="002A3D70"/>
    <w:rsid w:val="002A3FA6"/>
    <w:rsid w:val="002A4C01"/>
    <w:rsid w:val="002A4DBF"/>
    <w:rsid w:val="002A4FAB"/>
    <w:rsid w:val="002A54B4"/>
    <w:rsid w:val="002A569A"/>
    <w:rsid w:val="002A6279"/>
    <w:rsid w:val="002A651D"/>
    <w:rsid w:val="002A679E"/>
    <w:rsid w:val="002A7156"/>
    <w:rsid w:val="002A7858"/>
    <w:rsid w:val="002A7DAD"/>
    <w:rsid w:val="002B00AA"/>
    <w:rsid w:val="002B0499"/>
    <w:rsid w:val="002B055F"/>
    <w:rsid w:val="002B1A4B"/>
    <w:rsid w:val="002B1A51"/>
    <w:rsid w:val="002B1D52"/>
    <w:rsid w:val="002B2663"/>
    <w:rsid w:val="002B2B5B"/>
    <w:rsid w:val="002B374D"/>
    <w:rsid w:val="002B4089"/>
    <w:rsid w:val="002B4374"/>
    <w:rsid w:val="002B4FFF"/>
    <w:rsid w:val="002B6321"/>
    <w:rsid w:val="002B7005"/>
    <w:rsid w:val="002B744C"/>
    <w:rsid w:val="002B7C4D"/>
    <w:rsid w:val="002B7D09"/>
    <w:rsid w:val="002C030C"/>
    <w:rsid w:val="002C1635"/>
    <w:rsid w:val="002C1772"/>
    <w:rsid w:val="002C194F"/>
    <w:rsid w:val="002C19FF"/>
    <w:rsid w:val="002C20BB"/>
    <w:rsid w:val="002C2AD2"/>
    <w:rsid w:val="002C2D73"/>
    <w:rsid w:val="002C2FC1"/>
    <w:rsid w:val="002C4124"/>
    <w:rsid w:val="002C413F"/>
    <w:rsid w:val="002C43C5"/>
    <w:rsid w:val="002C4CC5"/>
    <w:rsid w:val="002C5E97"/>
    <w:rsid w:val="002C6422"/>
    <w:rsid w:val="002C64AC"/>
    <w:rsid w:val="002C79F2"/>
    <w:rsid w:val="002C7A42"/>
    <w:rsid w:val="002D0520"/>
    <w:rsid w:val="002D0784"/>
    <w:rsid w:val="002D168F"/>
    <w:rsid w:val="002D1962"/>
    <w:rsid w:val="002D1A3A"/>
    <w:rsid w:val="002D1D44"/>
    <w:rsid w:val="002D1EDF"/>
    <w:rsid w:val="002D261F"/>
    <w:rsid w:val="002D2F65"/>
    <w:rsid w:val="002D36DB"/>
    <w:rsid w:val="002D38DA"/>
    <w:rsid w:val="002D3C79"/>
    <w:rsid w:val="002D3F90"/>
    <w:rsid w:val="002D47C3"/>
    <w:rsid w:val="002D4ACA"/>
    <w:rsid w:val="002D4AF9"/>
    <w:rsid w:val="002D4B9E"/>
    <w:rsid w:val="002D4C7C"/>
    <w:rsid w:val="002D4CCA"/>
    <w:rsid w:val="002D536E"/>
    <w:rsid w:val="002D571C"/>
    <w:rsid w:val="002D5DD9"/>
    <w:rsid w:val="002D6995"/>
    <w:rsid w:val="002D6DC4"/>
    <w:rsid w:val="002D707E"/>
    <w:rsid w:val="002D7B93"/>
    <w:rsid w:val="002E0149"/>
    <w:rsid w:val="002E078B"/>
    <w:rsid w:val="002E09CF"/>
    <w:rsid w:val="002E0E0E"/>
    <w:rsid w:val="002E139A"/>
    <w:rsid w:val="002E15AE"/>
    <w:rsid w:val="002E1954"/>
    <w:rsid w:val="002E1DF9"/>
    <w:rsid w:val="002E218F"/>
    <w:rsid w:val="002E21E7"/>
    <w:rsid w:val="002E2507"/>
    <w:rsid w:val="002E2A44"/>
    <w:rsid w:val="002E2E1E"/>
    <w:rsid w:val="002E36CD"/>
    <w:rsid w:val="002E3759"/>
    <w:rsid w:val="002E4098"/>
    <w:rsid w:val="002E4EFD"/>
    <w:rsid w:val="002E5D21"/>
    <w:rsid w:val="002E5F25"/>
    <w:rsid w:val="002E7CDA"/>
    <w:rsid w:val="002F025A"/>
    <w:rsid w:val="002F05BC"/>
    <w:rsid w:val="002F14E3"/>
    <w:rsid w:val="002F1FA9"/>
    <w:rsid w:val="002F2735"/>
    <w:rsid w:val="002F2C64"/>
    <w:rsid w:val="002F2FDC"/>
    <w:rsid w:val="002F3797"/>
    <w:rsid w:val="002F3E55"/>
    <w:rsid w:val="002F413F"/>
    <w:rsid w:val="002F4414"/>
    <w:rsid w:val="002F4447"/>
    <w:rsid w:val="002F46E7"/>
    <w:rsid w:val="002F487B"/>
    <w:rsid w:val="002F5405"/>
    <w:rsid w:val="002F59E9"/>
    <w:rsid w:val="002F5DA7"/>
    <w:rsid w:val="002F6368"/>
    <w:rsid w:val="002F66B8"/>
    <w:rsid w:val="002F67DA"/>
    <w:rsid w:val="002F6A91"/>
    <w:rsid w:val="0030000F"/>
    <w:rsid w:val="003006EB"/>
    <w:rsid w:val="00301B79"/>
    <w:rsid w:val="00301CD8"/>
    <w:rsid w:val="00302259"/>
    <w:rsid w:val="00302DAA"/>
    <w:rsid w:val="00303145"/>
    <w:rsid w:val="003031A6"/>
    <w:rsid w:val="00303261"/>
    <w:rsid w:val="003032CE"/>
    <w:rsid w:val="0030391E"/>
    <w:rsid w:val="00303C1D"/>
    <w:rsid w:val="00304269"/>
    <w:rsid w:val="003046EB"/>
    <w:rsid w:val="0030588E"/>
    <w:rsid w:val="00305C09"/>
    <w:rsid w:val="003063CA"/>
    <w:rsid w:val="00306C95"/>
    <w:rsid w:val="0031029C"/>
    <w:rsid w:val="00310C17"/>
    <w:rsid w:val="00310DCC"/>
    <w:rsid w:val="0031121A"/>
    <w:rsid w:val="00311EBE"/>
    <w:rsid w:val="0031249E"/>
    <w:rsid w:val="00312931"/>
    <w:rsid w:val="00312E9F"/>
    <w:rsid w:val="00312FE6"/>
    <w:rsid w:val="00314A3C"/>
    <w:rsid w:val="00314C34"/>
    <w:rsid w:val="0031581C"/>
    <w:rsid w:val="00315A34"/>
    <w:rsid w:val="00315A77"/>
    <w:rsid w:val="0032070E"/>
    <w:rsid w:val="003207AA"/>
    <w:rsid w:val="00320BA5"/>
    <w:rsid w:val="00320F34"/>
    <w:rsid w:val="003215DC"/>
    <w:rsid w:val="00321687"/>
    <w:rsid w:val="003217A3"/>
    <w:rsid w:val="003221B6"/>
    <w:rsid w:val="00323384"/>
    <w:rsid w:val="0032363C"/>
    <w:rsid w:val="00323848"/>
    <w:rsid w:val="00323CBF"/>
    <w:rsid w:val="003240DE"/>
    <w:rsid w:val="0032461F"/>
    <w:rsid w:val="0032476C"/>
    <w:rsid w:val="00324799"/>
    <w:rsid w:val="00325089"/>
    <w:rsid w:val="003253A2"/>
    <w:rsid w:val="00325955"/>
    <w:rsid w:val="003259EB"/>
    <w:rsid w:val="00325B3D"/>
    <w:rsid w:val="00326B1F"/>
    <w:rsid w:val="0032755F"/>
    <w:rsid w:val="00327DBC"/>
    <w:rsid w:val="0033006D"/>
    <w:rsid w:val="00330209"/>
    <w:rsid w:val="0033030A"/>
    <w:rsid w:val="00330CE0"/>
    <w:rsid w:val="00331098"/>
    <w:rsid w:val="00331168"/>
    <w:rsid w:val="0033118E"/>
    <w:rsid w:val="0033249C"/>
    <w:rsid w:val="00332597"/>
    <w:rsid w:val="003328F6"/>
    <w:rsid w:val="00332C97"/>
    <w:rsid w:val="003332A3"/>
    <w:rsid w:val="003338C8"/>
    <w:rsid w:val="00334B78"/>
    <w:rsid w:val="00336C72"/>
    <w:rsid w:val="0033791E"/>
    <w:rsid w:val="0034066B"/>
    <w:rsid w:val="003406A0"/>
    <w:rsid w:val="00340DA8"/>
    <w:rsid w:val="00340EF5"/>
    <w:rsid w:val="0034128C"/>
    <w:rsid w:val="00341B1C"/>
    <w:rsid w:val="0034264E"/>
    <w:rsid w:val="003432C8"/>
    <w:rsid w:val="003434C9"/>
    <w:rsid w:val="00343775"/>
    <w:rsid w:val="00343DAD"/>
    <w:rsid w:val="00343F33"/>
    <w:rsid w:val="0034415C"/>
    <w:rsid w:val="00344CF8"/>
    <w:rsid w:val="00344DD8"/>
    <w:rsid w:val="00345873"/>
    <w:rsid w:val="003464F2"/>
    <w:rsid w:val="00347A65"/>
    <w:rsid w:val="00350289"/>
    <w:rsid w:val="003502C7"/>
    <w:rsid w:val="00350B15"/>
    <w:rsid w:val="00350DF4"/>
    <w:rsid w:val="003511A0"/>
    <w:rsid w:val="0035143A"/>
    <w:rsid w:val="00351C43"/>
    <w:rsid w:val="00353331"/>
    <w:rsid w:val="00353558"/>
    <w:rsid w:val="00353F7D"/>
    <w:rsid w:val="0035468F"/>
    <w:rsid w:val="003549D7"/>
    <w:rsid w:val="00354BD3"/>
    <w:rsid w:val="0035511D"/>
    <w:rsid w:val="003557F0"/>
    <w:rsid w:val="00355D69"/>
    <w:rsid w:val="00355F7E"/>
    <w:rsid w:val="00355FBB"/>
    <w:rsid w:val="003560A3"/>
    <w:rsid w:val="003571A7"/>
    <w:rsid w:val="0035786C"/>
    <w:rsid w:val="00357CC1"/>
    <w:rsid w:val="003606C8"/>
    <w:rsid w:val="003606DD"/>
    <w:rsid w:val="003610D1"/>
    <w:rsid w:val="003612E2"/>
    <w:rsid w:val="00361317"/>
    <w:rsid w:val="00361380"/>
    <w:rsid w:val="00362154"/>
    <w:rsid w:val="003621F9"/>
    <w:rsid w:val="003624B3"/>
    <w:rsid w:val="00362658"/>
    <w:rsid w:val="00362C19"/>
    <w:rsid w:val="00362C83"/>
    <w:rsid w:val="00363E87"/>
    <w:rsid w:val="0036408F"/>
    <w:rsid w:val="0036418D"/>
    <w:rsid w:val="003643C3"/>
    <w:rsid w:val="00366C51"/>
    <w:rsid w:val="00366D20"/>
    <w:rsid w:val="00367309"/>
    <w:rsid w:val="003711D1"/>
    <w:rsid w:val="003712A3"/>
    <w:rsid w:val="0037138B"/>
    <w:rsid w:val="003718E2"/>
    <w:rsid w:val="003727BC"/>
    <w:rsid w:val="00372D9E"/>
    <w:rsid w:val="00372E22"/>
    <w:rsid w:val="003734A9"/>
    <w:rsid w:val="00373923"/>
    <w:rsid w:val="003747F4"/>
    <w:rsid w:val="0037580C"/>
    <w:rsid w:val="00375923"/>
    <w:rsid w:val="0037644B"/>
    <w:rsid w:val="00376845"/>
    <w:rsid w:val="00377076"/>
    <w:rsid w:val="00377119"/>
    <w:rsid w:val="003772AF"/>
    <w:rsid w:val="003778AC"/>
    <w:rsid w:val="00377CA4"/>
    <w:rsid w:val="00380B78"/>
    <w:rsid w:val="00381445"/>
    <w:rsid w:val="003816DD"/>
    <w:rsid w:val="00383B89"/>
    <w:rsid w:val="0038464C"/>
    <w:rsid w:val="003846C6"/>
    <w:rsid w:val="003849AF"/>
    <w:rsid w:val="00384CD3"/>
    <w:rsid w:val="0038527A"/>
    <w:rsid w:val="003852B6"/>
    <w:rsid w:val="003857B9"/>
    <w:rsid w:val="00385D9C"/>
    <w:rsid w:val="00385DAC"/>
    <w:rsid w:val="003860E2"/>
    <w:rsid w:val="0038623B"/>
    <w:rsid w:val="0038655C"/>
    <w:rsid w:val="003866D1"/>
    <w:rsid w:val="00386C10"/>
    <w:rsid w:val="0038770F"/>
    <w:rsid w:val="00390115"/>
    <w:rsid w:val="00390A5F"/>
    <w:rsid w:val="00391220"/>
    <w:rsid w:val="0039189D"/>
    <w:rsid w:val="003918FD"/>
    <w:rsid w:val="0039198F"/>
    <w:rsid w:val="00392028"/>
    <w:rsid w:val="0039225D"/>
    <w:rsid w:val="0039263B"/>
    <w:rsid w:val="00392B96"/>
    <w:rsid w:val="00392D85"/>
    <w:rsid w:val="00393059"/>
    <w:rsid w:val="0039328C"/>
    <w:rsid w:val="0039341E"/>
    <w:rsid w:val="003938F7"/>
    <w:rsid w:val="00393F65"/>
    <w:rsid w:val="00395158"/>
    <w:rsid w:val="003957C5"/>
    <w:rsid w:val="00395F4D"/>
    <w:rsid w:val="00396037"/>
    <w:rsid w:val="00396253"/>
    <w:rsid w:val="00396C3D"/>
    <w:rsid w:val="00397817"/>
    <w:rsid w:val="00397851"/>
    <w:rsid w:val="003979D5"/>
    <w:rsid w:val="00397C08"/>
    <w:rsid w:val="003A0CFC"/>
    <w:rsid w:val="003A10D3"/>
    <w:rsid w:val="003A1438"/>
    <w:rsid w:val="003A16CA"/>
    <w:rsid w:val="003A2B9F"/>
    <w:rsid w:val="003A3092"/>
    <w:rsid w:val="003A3775"/>
    <w:rsid w:val="003A4E84"/>
    <w:rsid w:val="003A56C2"/>
    <w:rsid w:val="003A609F"/>
    <w:rsid w:val="003A6F57"/>
    <w:rsid w:val="003A7847"/>
    <w:rsid w:val="003B012C"/>
    <w:rsid w:val="003B0E51"/>
    <w:rsid w:val="003B10CE"/>
    <w:rsid w:val="003B110A"/>
    <w:rsid w:val="003B17C6"/>
    <w:rsid w:val="003B1D88"/>
    <w:rsid w:val="003B26A4"/>
    <w:rsid w:val="003B2C53"/>
    <w:rsid w:val="003B3067"/>
    <w:rsid w:val="003B315A"/>
    <w:rsid w:val="003B36AB"/>
    <w:rsid w:val="003B387F"/>
    <w:rsid w:val="003B3F68"/>
    <w:rsid w:val="003B4177"/>
    <w:rsid w:val="003B45DC"/>
    <w:rsid w:val="003B50DA"/>
    <w:rsid w:val="003B5362"/>
    <w:rsid w:val="003B53CD"/>
    <w:rsid w:val="003B5AE8"/>
    <w:rsid w:val="003B5C84"/>
    <w:rsid w:val="003B668B"/>
    <w:rsid w:val="003B680D"/>
    <w:rsid w:val="003B6829"/>
    <w:rsid w:val="003B6930"/>
    <w:rsid w:val="003B6FA1"/>
    <w:rsid w:val="003B7267"/>
    <w:rsid w:val="003B748D"/>
    <w:rsid w:val="003B75CC"/>
    <w:rsid w:val="003B784D"/>
    <w:rsid w:val="003B7963"/>
    <w:rsid w:val="003B7AC0"/>
    <w:rsid w:val="003B7D04"/>
    <w:rsid w:val="003C10C0"/>
    <w:rsid w:val="003C1523"/>
    <w:rsid w:val="003C1549"/>
    <w:rsid w:val="003C1A4C"/>
    <w:rsid w:val="003C2144"/>
    <w:rsid w:val="003C3A1F"/>
    <w:rsid w:val="003C3DAB"/>
    <w:rsid w:val="003C4758"/>
    <w:rsid w:val="003C4E19"/>
    <w:rsid w:val="003C5733"/>
    <w:rsid w:val="003C65DB"/>
    <w:rsid w:val="003C69F0"/>
    <w:rsid w:val="003C6C20"/>
    <w:rsid w:val="003C6CE8"/>
    <w:rsid w:val="003D0BDF"/>
    <w:rsid w:val="003D0D9B"/>
    <w:rsid w:val="003D0E3E"/>
    <w:rsid w:val="003D0E58"/>
    <w:rsid w:val="003D114D"/>
    <w:rsid w:val="003D38CF"/>
    <w:rsid w:val="003D3CE6"/>
    <w:rsid w:val="003D3FCB"/>
    <w:rsid w:val="003D487D"/>
    <w:rsid w:val="003D4ADB"/>
    <w:rsid w:val="003D4C4A"/>
    <w:rsid w:val="003D5387"/>
    <w:rsid w:val="003D545E"/>
    <w:rsid w:val="003D57AB"/>
    <w:rsid w:val="003D5839"/>
    <w:rsid w:val="003D60F0"/>
    <w:rsid w:val="003D6196"/>
    <w:rsid w:val="003D6598"/>
    <w:rsid w:val="003D71FC"/>
    <w:rsid w:val="003D77A4"/>
    <w:rsid w:val="003E01DA"/>
    <w:rsid w:val="003E02B7"/>
    <w:rsid w:val="003E058D"/>
    <w:rsid w:val="003E06BA"/>
    <w:rsid w:val="003E09E1"/>
    <w:rsid w:val="003E0B34"/>
    <w:rsid w:val="003E10D7"/>
    <w:rsid w:val="003E1643"/>
    <w:rsid w:val="003E1654"/>
    <w:rsid w:val="003E251B"/>
    <w:rsid w:val="003E2643"/>
    <w:rsid w:val="003E2812"/>
    <w:rsid w:val="003E32A0"/>
    <w:rsid w:val="003E3963"/>
    <w:rsid w:val="003E45CA"/>
    <w:rsid w:val="003E487A"/>
    <w:rsid w:val="003E504C"/>
    <w:rsid w:val="003E57F0"/>
    <w:rsid w:val="003E597C"/>
    <w:rsid w:val="003E5D31"/>
    <w:rsid w:val="003E601A"/>
    <w:rsid w:val="003E648E"/>
    <w:rsid w:val="003E65DE"/>
    <w:rsid w:val="003E6C5D"/>
    <w:rsid w:val="003E6E2F"/>
    <w:rsid w:val="003E6E43"/>
    <w:rsid w:val="003E730C"/>
    <w:rsid w:val="003F0176"/>
    <w:rsid w:val="003F0DF7"/>
    <w:rsid w:val="003F1486"/>
    <w:rsid w:val="003F1835"/>
    <w:rsid w:val="003F1FDA"/>
    <w:rsid w:val="003F20A1"/>
    <w:rsid w:val="003F2165"/>
    <w:rsid w:val="003F256D"/>
    <w:rsid w:val="003F2864"/>
    <w:rsid w:val="003F3322"/>
    <w:rsid w:val="003F4D8C"/>
    <w:rsid w:val="003F50A5"/>
    <w:rsid w:val="003F54B5"/>
    <w:rsid w:val="003F61B9"/>
    <w:rsid w:val="003F6FAD"/>
    <w:rsid w:val="003F7C77"/>
    <w:rsid w:val="003F7CE4"/>
    <w:rsid w:val="003F7FFB"/>
    <w:rsid w:val="00400844"/>
    <w:rsid w:val="00400865"/>
    <w:rsid w:val="004010E2"/>
    <w:rsid w:val="004012D9"/>
    <w:rsid w:val="00401B19"/>
    <w:rsid w:val="00401CDF"/>
    <w:rsid w:val="00403383"/>
    <w:rsid w:val="0040358D"/>
    <w:rsid w:val="00404CF9"/>
    <w:rsid w:val="00404FBF"/>
    <w:rsid w:val="004050A9"/>
    <w:rsid w:val="0040568D"/>
    <w:rsid w:val="004056CF"/>
    <w:rsid w:val="00405820"/>
    <w:rsid w:val="00405826"/>
    <w:rsid w:val="00405ADE"/>
    <w:rsid w:val="004063DB"/>
    <w:rsid w:val="004065B0"/>
    <w:rsid w:val="00406938"/>
    <w:rsid w:val="00406C89"/>
    <w:rsid w:val="00406E3F"/>
    <w:rsid w:val="00407324"/>
    <w:rsid w:val="004075C8"/>
    <w:rsid w:val="00407793"/>
    <w:rsid w:val="00407A47"/>
    <w:rsid w:val="00407BF1"/>
    <w:rsid w:val="00410966"/>
    <w:rsid w:val="004109C4"/>
    <w:rsid w:val="00410BDA"/>
    <w:rsid w:val="004117F2"/>
    <w:rsid w:val="0041196C"/>
    <w:rsid w:val="00411984"/>
    <w:rsid w:val="0041213B"/>
    <w:rsid w:val="004122AE"/>
    <w:rsid w:val="00412578"/>
    <w:rsid w:val="00412978"/>
    <w:rsid w:val="00412DE1"/>
    <w:rsid w:val="0041327B"/>
    <w:rsid w:val="0041357D"/>
    <w:rsid w:val="004141AB"/>
    <w:rsid w:val="004141F3"/>
    <w:rsid w:val="00415787"/>
    <w:rsid w:val="0041589A"/>
    <w:rsid w:val="00415CB8"/>
    <w:rsid w:val="00415CF2"/>
    <w:rsid w:val="00415EFC"/>
    <w:rsid w:val="00416884"/>
    <w:rsid w:val="004168FE"/>
    <w:rsid w:val="00416D97"/>
    <w:rsid w:val="004170E4"/>
    <w:rsid w:val="0041734D"/>
    <w:rsid w:val="00420241"/>
    <w:rsid w:val="004204A9"/>
    <w:rsid w:val="00420922"/>
    <w:rsid w:val="00420D41"/>
    <w:rsid w:val="00421719"/>
    <w:rsid w:val="00421998"/>
    <w:rsid w:val="00421ABB"/>
    <w:rsid w:val="00421CAD"/>
    <w:rsid w:val="004221AD"/>
    <w:rsid w:val="004226A4"/>
    <w:rsid w:val="00422DA2"/>
    <w:rsid w:val="004231A4"/>
    <w:rsid w:val="004233F2"/>
    <w:rsid w:val="00424069"/>
    <w:rsid w:val="0042468C"/>
    <w:rsid w:val="004248DE"/>
    <w:rsid w:val="0042490C"/>
    <w:rsid w:val="00424E7E"/>
    <w:rsid w:val="00425022"/>
    <w:rsid w:val="0042506C"/>
    <w:rsid w:val="00425E41"/>
    <w:rsid w:val="00427370"/>
    <w:rsid w:val="00427A46"/>
    <w:rsid w:val="00427CDF"/>
    <w:rsid w:val="00427EF2"/>
    <w:rsid w:val="004307B7"/>
    <w:rsid w:val="00430C1C"/>
    <w:rsid w:val="00431B91"/>
    <w:rsid w:val="00431EA8"/>
    <w:rsid w:val="004322A9"/>
    <w:rsid w:val="004326B3"/>
    <w:rsid w:val="00432B22"/>
    <w:rsid w:val="00432E53"/>
    <w:rsid w:val="00433A9F"/>
    <w:rsid w:val="00433B94"/>
    <w:rsid w:val="00433F78"/>
    <w:rsid w:val="004347F0"/>
    <w:rsid w:val="004359BD"/>
    <w:rsid w:val="00435B16"/>
    <w:rsid w:val="00435C27"/>
    <w:rsid w:val="0043675A"/>
    <w:rsid w:val="00436B26"/>
    <w:rsid w:val="00436C27"/>
    <w:rsid w:val="00436F99"/>
    <w:rsid w:val="004374F0"/>
    <w:rsid w:val="00437595"/>
    <w:rsid w:val="0043765E"/>
    <w:rsid w:val="00437B94"/>
    <w:rsid w:val="00437D50"/>
    <w:rsid w:val="00440ED7"/>
    <w:rsid w:val="00441284"/>
    <w:rsid w:val="00441BD8"/>
    <w:rsid w:val="00441D99"/>
    <w:rsid w:val="00442EA6"/>
    <w:rsid w:val="00443047"/>
    <w:rsid w:val="004430F7"/>
    <w:rsid w:val="00443F23"/>
    <w:rsid w:val="00444229"/>
    <w:rsid w:val="00444EFB"/>
    <w:rsid w:val="004450E6"/>
    <w:rsid w:val="00445484"/>
    <w:rsid w:val="004456A6"/>
    <w:rsid w:val="00445FFA"/>
    <w:rsid w:val="00446474"/>
    <w:rsid w:val="00446E32"/>
    <w:rsid w:val="00446E5B"/>
    <w:rsid w:val="00446E70"/>
    <w:rsid w:val="00447BA9"/>
    <w:rsid w:val="00450049"/>
    <w:rsid w:val="00450170"/>
    <w:rsid w:val="00450721"/>
    <w:rsid w:val="00450A04"/>
    <w:rsid w:val="00450BC9"/>
    <w:rsid w:val="004516DB"/>
    <w:rsid w:val="00452193"/>
    <w:rsid w:val="004534DA"/>
    <w:rsid w:val="004549C1"/>
    <w:rsid w:val="0045564B"/>
    <w:rsid w:val="0045571A"/>
    <w:rsid w:val="00455854"/>
    <w:rsid w:val="00455ED5"/>
    <w:rsid w:val="0045620E"/>
    <w:rsid w:val="00456B70"/>
    <w:rsid w:val="00457003"/>
    <w:rsid w:val="00457F89"/>
    <w:rsid w:val="0046066B"/>
    <w:rsid w:val="004608D0"/>
    <w:rsid w:val="00460943"/>
    <w:rsid w:val="00460B54"/>
    <w:rsid w:val="00460C4B"/>
    <w:rsid w:val="00460D27"/>
    <w:rsid w:val="0046103C"/>
    <w:rsid w:val="0046107B"/>
    <w:rsid w:val="004616D2"/>
    <w:rsid w:val="00461EF6"/>
    <w:rsid w:val="004627BE"/>
    <w:rsid w:val="0046290A"/>
    <w:rsid w:val="0046294B"/>
    <w:rsid w:val="00462F52"/>
    <w:rsid w:val="00463655"/>
    <w:rsid w:val="004637AC"/>
    <w:rsid w:val="00463D36"/>
    <w:rsid w:val="00464686"/>
    <w:rsid w:val="004650D6"/>
    <w:rsid w:val="00465961"/>
    <w:rsid w:val="00465FB1"/>
    <w:rsid w:val="0046614A"/>
    <w:rsid w:val="0046653A"/>
    <w:rsid w:val="004666E9"/>
    <w:rsid w:val="0047035E"/>
    <w:rsid w:val="00470728"/>
    <w:rsid w:val="0047075E"/>
    <w:rsid w:val="00471433"/>
    <w:rsid w:val="00471654"/>
    <w:rsid w:val="00471EB0"/>
    <w:rsid w:val="00472898"/>
    <w:rsid w:val="004728B3"/>
    <w:rsid w:val="00472B83"/>
    <w:rsid w:val="00472E63"/>
    <w:rsid w:val="0047353D"/>
    <w:rsid w:val="0047481C"/>
    <w:rsid w:val="00474B47"/>
    <w:rsid w:val="00475C53"/>
    <w:rsid w:val="004763F7"/>
    <w:rsid w:val="004765B3"/>
    <w:rsid w:val="00476AA1"/>
    <w:rsid w:val="00476CF7"/>
    <w:rsid w:val="00476DA1"/>
    <w:rsid w:val="00477952"/>
    <w:rsid w:val="004803AC"/>
    <w:rsid w:val="00480958"/>
    <w:rsid w:val="00480FCD"/>
    <w:rsid w:val="0048254D"/>
    <w:rsid w:val="004848A8"/>
    <w:rsid w:val="00484B76"/>
    <w:rsid w:val="00484FD5"/>
    <w:rsid w:val="004857D1"/>
    <w:rsid w:val="00485FCE"/>
    <w:rsid w:val="004863DC"/>
    <w:rsid w:val="00487A4C"/>
    <w:rsid w:val="0049017F"/>
    <w:rsid w:val="004903C2"/>
    <w:rsid w:val="00490C55"/>
    <w:rsid w:val="00492A01"/>
    <w:rsid w:val="00493C74"/>
    <w:rsid w:val="00494DB9"/>
    <w:rsid w:val="0049517F"/>
    <w:rsid w:val="00495701"/>
    <w:rsid w:val="00495734"/>
    <w:rsid w:val="004957AF"/>
    <w:rsid w:val="00495F16"/>
    <w:rsid w:val="004964F2"/>
    <w:rsid w:val="004A028B"/>
    <w:rsid w:val="004A1124"/>
    <w:rsid w:val="004A129F"/>
    <w:rsid w:val="004A1553"/>
    <w:rsid w:val="004A215B"/>
    <w:rsid w:val="004A2B78"/>
    <w:rsid w:val="004A2BDF"/>
    <w:rsid w:val="004A2E8D"/>
    <w:rsid w:val="004A34E7"/>
    <w:rsid w:val="004A351A"/>
    <w:rsid w:val="004A377F"/>
    <w:rsid w:val="004A3C14"/>
    <w:rsid w:val="004A4189"/>
    <w:rsid w:val="004A4281"/>
    <w:rsid w:val="004A4E5E"/>
    <w:rsid w:val="004A55AD"/>
    <w:rsid w:val="004A5A64"/>
    <w:rsid w:val="004A5D61"/>
    <w:rsid w:val="004A6612"/>
    <w:rsid w:val="004A7281"/>
    <w:rsid w:val="004A752C"/>
    <w:rsid w:val="004A79C1"/>
    <w:rsid w:val="004B01AC"/>
    <w:rsid w:val="004B0B37"/>
    <w:rsid w:val="004B1210"/>
    <w:rsid w:val="004B133F"/>
    <w:rsid w:val="004B1955"/>
    <w:rsid w:val="004B2180"/>
    <w:rsid w:val="004B2440"/>
    <w:rsid w:val="004B245C"/>
    <w:rsid w:val="004B2619"/>
    <w:rsid w:val="004B2670"/>
    <w:rsid w:val="004B27C1"/>
    <w:rsid w:val="004B2AB5"/>
    <w:rsid w:val="004B372B"/>
    <w:rsid w:val="004B3947"/>
    <w:rsid w:val="004B3A39"/>
    <w:rsid w:val="004B3AD0"/>
    <w:rsid w:val="004B4689"/>
    <w:rsid w:val="004B526B"/>
    <w:rsid w:val="004B540E"/>
    <w:rsid w:val="004B56F4"/>
    <w:rsid w:val="004B5E56"/>
    <w:rsid w:val="004B605A"/>
    <w:rsid w:val="004B6FB4"/>
    <w:rsid w:val="004B794E"/>
    <w:rsid w:val="004B79AE"/>
    <w:rsid w:val="004C0074"/>
    <w:rsid w:val="004C0104"/>
    <w:rsid w:val="004C0619"/>
    <w:rsid w:val="004C07E1"/>
    <w:rsid w:val="004C119B"/>
    <w:rsid w:val="004C1E80"/>
    <w:rsid w:val="004C24CB"/>
    <w:rsid w:val="004C3AF4"/>
    <w:rsid w:val="004C4057"/>
    <w:rsid w:val="004C43EE"/>
    <w:rsid w:val="004C452A"/>
    <w:rsid w:val="004C4805"/>
    <w:rsid w:val="004C4AE5"/>
    <w:rsid w:val="004C4CE4"/>
    <w:rsid w:val="004C6976"/>
    <w:rsid w:val="004C7BDD"/>
    <w:rsid w:val="004D13B7"/>
    <w:rsid w:val="004D19C2"/>
    <w:rsid w:val="004D2B1B"/>
    <w:rsid w:val="004D3190"/>
    <w:rsid w:val="004D3541"/>
    <w:rsid w:val="004D3CB0"/>
    <w:rsid w:val="004D3E16"/>
    <w:rsid w:val="004D45D8"/>
    <w:rsid w:val="004D5776"/>
    <w:rsid w:val="004D5F21"/>
    <w:rsid w:val="004D5FAF"/>
    <w:rsid w:val="004D610D"/>
    <w:rsid w:val="004D6D2A"/>
    <w:rsid w:val="004D7994"/>
    <w:rsid w:val="004E0003"/>
    <w:rsid w:val="004E045C"/>
    <w:rsid w:val="004E1112"/>
    <w:rsid w:val="004E2026"/>
    <w:rsid w:val="004E259B"/>
    <w:rsid w:val="004E2D37"/>
    <w:rsid w:val="004E4118"/>
    <w:rsid w:val="004E4424"/>
    <w:rsid w:val="004E501E"/>
    <w:rsid w:val="004E53CF"/>
    <w:rsid w:val="004E5DEF"/>
    <w:rsid w:val="004E60C1"/>
    <w:rsid w:val="004E65B1"/>
    <w:rsid w:val="004E6865"/>
    <w:rsid w:val="004E6BBE"/>
    <w:rsid w:val="004E6C8D"/>
    <w:rsid w:val="004E73A1"/>
    <w:rsid w:val="004E7FFD"/>
    <w:rsid w:val="004F121C"/>
    <w:rsid w:val="004F1224"/>
    <w:rsid w:val="004F1C77"/>
    <w:rsid w:val="004F1F1D"/>
    <w:rsid w:val="004F20E3"/>
    <w:rsid w:val="004F20EB"/>
    <w:rsid w:val="004F247C"/>
    <w:rsid w:val="004F2BF0"/>
    <w:rsid w:val="004F4F7F"/>
    <w:rsid w:val="004F50AF"/>
    <w:rsid w:val="004F56FA"/>
    <w:rsid w:val="004F5A5A"/>
    <w:rsid w:val="004F5CD3"/>
    <w:rsid w:val="004F6083"/>
    <w:rsid w:val="004F637F"/>
    <w:rsid w:val="004F6821"/>
    <w:rsid w:val="004F7476"/>
    <w:rsid w:val="004F766E"/>
    <w:rsid w:val="005008F3"/>
    <w:rsid w:val="00500B00"/>
    <w:rsid w:val="00501046"/>
    <w:rsid w:val="0050115D"/>
    <w:rsid w:val="00501E57"/>
    <w:rsid w:val="00501F54"/>
    <w:rsid w:val="00501FC4"/>
    <w:rsid w:val="0050313D"/>
    <w:rsid w:val="005031F6"/>
    <w:rsid w:val="00503412"/>
    <w:rsid w:val="0050524C"/>
    <w:rsid w:val="005057F0"/>
    <w:rsid w:val="0050583F"/>
    <w:rsid w:val="0050632B"/>
    <w:rsid w:val="005072A5"/>
    <w:rsid w:val="005076AA"/>
    <w:rsid w:val="00507AE1"/>
    <w:rsid w:val="00510069"/>
    <w:rsid w:val="005105A2"/>
    <w:rsid w:val="00510679"/>
    <w:rsid w:val="00510A59"/>
    <w:rsid w:val="00511029"/>
    <w:rsid w:val="005118C3"/>
    <w:rsid w:val="00511BF4"/>
    <w:rsid w:val="00511C25"/>
    <w:rsid w:val="00511FD6"/>
    <w:rsid w:val="00512A59"/>
    <w:rsid w:val="00512EF2"/>
    <w:rsid w:val="0051334B"/>
    <w:rsid w:val="00513680"/>
    <w:rsid w:val="005142A7"/>
    <w:rsid w:val="00514446"/>
    <w:rsid w:val="005144E1"/>
    <w:rsid w:val="005145A2"/>
    <w:rsid w:val="005156AD"/>
    <w:rsid w:val="0051586A"/>
    <w:rsid w:val="00515A78"/>
    <w:rsid w:val="00515EB4"/>
    <w:rsid w:val="00516016"/>
    <w:rsid w:val="0051604E"/>
    <w:rsid w:val="005161A0"/>
    <w:rsid w:val="00516857"/>
    <w:rsid w:val="00516E1A"/>
    <w:rsid w:val="00517DE8"/>
    <w:rsid w:val="00517E1D"/>
    <w:rsid w:val="00520192"/>
    <w:rsid w:val="0052032B"/>
    <w:rsid w:val="005205C9"/>
    <w:rsid w:val="00520B9E"/>
    <w:rsid w:val="00521027"/>
    <w:rsid w:val="005211B6"/>
    <w:rsid w:val="00521CE2"/>
    <w:rsid w:val="00521D21"/>
    <w:rsid w:val="005230AC"/>
    <w:rsid w:val="00523327"/>
    <w:rsid w:val="005237EB"/>
    <w:rsid w:val="0052398A"/>
    <w:rsid w:val="005239AF"/>
    <w:rsid w:val="00523BEC"/>
    <w:rsid w:val="00524008"/>
    <w:rsid w:val="005243AE"/>
    <w:rsid w:val="005246D1"/>
    <w:rsid w:val="005247F0"/>
    <w:rsid w:val="0052511F"/>
    <w:rsid w:val="00525588"/>
    <w:rsid w:val="0052568C"/>
    <w:rsid w:val="00525E82"/>
    <w:rsid w:val="00526500"/>
    <w:rsid w:val="00526A05"/>
    <w:rsid w:val="00527154"/>
    <w:rsid w:val="005275B6"/>
    <w:rsid w:val="00527E72"/>
    <w:rsid w:val="005300B6"/>
    <w:rsid w:val="00530378"/>
    <w:rsid w:val="0053062D"/>
    <w:rsid w:val="00531740"/>
    <w:rsid w:val="00531937"/>
    <w:rsid w:val="00531D68"/>
    <w:rsid w:val="00531FCC"/>
    <w:rsid w:val="00532692"/>
    <w:rsid w:val="00532E78"/>
    <w:rsid w:val="005331AB"/>
    <w:rsid w:val="0053392D"/>
    <w:rsid w:val="00534362"/>
    <w:rsid w:val="00534510"/>
    <w:rsid w:val="00534876"/>
    <w:rsid w:val="0053528E"/>
    <w:rsid w:val="00535B62"/>
    <w:rsid w:val="00536133"/>
    <w:rsid w:val="00536234"/>
    <w:rsid w:val="00536527"/>
    <w:rsid w:val="00536AAB"/>
    <w:rsid w:val="00536C1A"/>
    <w:rsid w:val="00536C81"/>
    <w:rsid w:val="00537791"/>
    <w:rsid w:val="00540C05"/>
    <w:rsid w:val="00540DEC"/>
    <w:rsid w:val="0054135D"/>
    <w:rsid w:val="0054195A"/>
    <w:rsid w:val="00542340"/>
    <w:rsid w:val="005424E1"/>
    <w:rsid w:val="00542925"/>
    <w:rsid w:val="00542C31"/>
    <w:rsid w:val="00543F76"/>
    <w:rsid w:val="005447C3"/>
    <w:rsid w:val="00545550"/>
    <w:rsid w:val="00545D03"/>
    <w:rsid w:val="00546102"/>
    <w:rsid w:val="005465AE"/>
    <w:rsid w:val="0054676B"/>
    <w:rsid w:val="00546BA2"/>
    <w:rsid w:val="00547236"/>
    <w:rsid w:val="0054750E"/>
    <w:rsid w:val="00547A55"/>
    <w:rsid w:val="0055096E"/>
    <w:rsid w:val="00550F49"/>
    <w:rsid w:val="005515AE"/>
    <w:rsid w:val="005518BA"/>
    <w:rsid w:val="00551CDB"/>
    <w:rsid w:val="005526DA"/>
    <w:rsid w:val="00552BCF"/>
    <w:rsid w:val="00552E40"/>
    <w:rsid w:val="00553001"/>
    <w:rsid w:val="00553311"/>
    <w:rsid w:val="005539F0"/>
    <w:rsid w:val="00553D54"/>
    <w:rsid w:val="00553D96"/>
    <w:rsid w:val="00554222"/>
    <w:rsid w:val="005543A7"/>
    <w:rsid w:val="00554A53"/>
    <w:rsid w:val="0055522A"/>
    <w:rsid w:val="00555512"/>
    <w:rsid w:val="0055554A"/>
    <w:rsid w:val="00556190"/>
    <w:rsid w:val="005562DC"/>
    <w:rsid w:val="00556C47"/>
    <w:rsid w:val="00556FFC"/>
    <w:rsid w:val="005573A5"/>
    <w:rsid w:val="00557ABE"/>
    <w:rsid w:val="00557DBE"/>
    <w:rsid w:val="00557E2E"/>
    <w:rsid w:val="00560C86"/>
    <w:rsid w:val="00561549"/>
    <w:rsid w:val="00561645"/>
    <w:rsid w:val="005616E3"/>
    <w:rsid w:val="00561E87"/>
    <w:rsid w:val="005622E9"/>
    <w:rsid w:val="005626AA"/>
    <w:rsid w:val="00562AD2"/>
    <w:rsid w:val="005635AB"/>
    <w:rsid w:val="00563C8E"/>
    <w:rsid w:val="00563D05"/>
    <w:rsid w:val="005640D6"/>
    <w:rsid w:val="005640EF"/>
    <w:rsid w:val="0056485C"/>
    <w:rsid w:val="00564907"/>
    <w:rsid w:val="00565558"/>
    <w:rsid w:val="00565661"/>
    <w:rsid w:val="0056579E"/>
    <w:rsid w:val="00566CC2"/>
    <w:rsid w:val="00566F8F"/>
    <w:rsid w:val="005673A6"/>
    <w:rsid w:val="005675FB"/>
    <w:rsid w:val="00567D5F"/>
    <w:rsid w:val="00567DD9"/>
    <w:rsid w:val="0057026A"/>
    <w:rsid w:val="00570A7C"/>
    <w:rsid w:val="00570C6C"/>
    <w:rsid w:val="00570CB4"/>
    <w:rsid w:val="00571206"/>
    <w:rsid w:val="0057124C"/>
    <w:rsid w:val="0057140D"/>
    <w:rsid w:val="0057152A"/>
    <w:rsid w:val="00571D6B"/>
    <w:rsid w:val="005721C1"/>
    <w:rsid w:val="005724DA"/>
    <w:rsid w:val="00572CD1"/>
    <w:rsid w:val="00572EE4"/>
    <w:rsid w:val="0057428A"/>
    <w:rsid w:val="005745BC"/>
    <w:rsid w:val="005756FD"/>
    <w:rsid w:val="0057665D"/>
    <w:rsid w:val="00576754"/>
    <w:rsid w:val="00576981"/>
    <w:rsid w:val="00576D82"/>
    <w:rsid w:val="00577032"/>
    <w:rsid w:val="00577B83"/>
    <w:rsid w:val="00577C0F"/>
    <w:rsid w:val="00577D0A"/>
    <w:rsid w:val="00577FCC"/>
    <w:rsid w:val="00580385"/>
    <w:rsid w:val="005803BD"/>
    <w:rsid w:val="005806D6"/>
    <w:rsid w:val="005813D5"/>
    <w:rsid w:val="00581B87"/>
    <w:rsid w:val="00581D97"/>
    <w:rsid w:val="00581E60"/>
    <w:rsid w:val="0058203F"/>
    <w:rsid w:val="00582119"/>
    <w:rsid w:val="00582B8C"/>
    <w:rsid w:val="00582C6F"/>
    <w:rsid w:val="00582FEE"/>
    <w:rsid w:val="005836C1"/>
    <w:rsid w:val="00583822"/>
    <w:rsid w:val="00583CFB"/>
    <w:rsid w:val="00584385"/>
    <w:rsid w:val="00584562"/>
    <w:rsid w:val="005847D7"/>
    <w:rsid w:val="00584853"/>
    <w:rsid w:val="0058493F"/>
    <w:rsid w:val="005857B0"/>
    <w:rsid w:val="00586087"/>
    <w:rsid w:val="00586949"/>
    <w:rsid w:val="00586C67"/>
    <w:rsid w:val="00586DB9"/>
    <w:rsid w:val="00586EE5"/>
    <w:rsid w:val="00586FA4"/>
    <w:rsid w:val="00587681"/>
    <w:rsid w:val="00591835"/>
    <w:rsid w:val="005922BB"/>
    <w:rsid w:val="00592568"/>
    <w:rsid w:val="00592E17"/>
    <w:rsid w:val="005933A1"/>
    <w:rsid w:val="005936AE"/>
    <w:rsid w:val="00594677"/>
    <w:rsid w:val="00594C06"/>
    <w:rsid w:val="00595759"/>
    <w:rsid w:val="005958C5"/>
    <w:rsid w:val="00595FE9"/>
    <w:rsid w:val="005965F2"/>
    <w:rsid w:val="00597E71"/>
    <w:rsid w:val="005A10D0"/>
    <w:rsid w:val="005A12F0"/>
    <w:rsid w:val="005A18BC"/>
    <w:rsid w:val="005A2116"/>
    <w:rsid w:val="005A219B"/>
    <w:rsid w:val="005A22C8"/>
    <w:rsid w:val="005A2A89"/>
    <w:rsid w:val="005A2AA2"/>
    <w:rsid w:val="005A39CD"/>
    <w:rsid w:val="005A3A7E"/>
    <w:rsid w:val="005A404E"/>
    <w:rsid w:val="005A4B7F"/>
    <w:rsid w:val="005A51A8"/>
    <w:rsid w:val="005A58D0"/>
    <w:rsid w:val="005A667B"/>
    <w:rsid w:val="005A6D3A"/>
    <w:rsid w:val="005A6DD1"/>
    <w:rsid w:val="005A73C3"/>
    <w:rsid w:val="005A7FB0"/>
    <w:rsid w:val="005B0051"/>
    <w:rsid w:val="005B09C1"/>
    <w:rsid w:val="005B0A6A"/>
    <w:rsid w:val="005B0D3D"/>
    <w:rsid w:val="005B10BA"/>
    <w:rsid w:val="005B14FF"/>
    <w:rsid w:val="005B16C7"/>
    <w:rsid w:val="005B19D3"/>
    <w:rsid w:val="005B1A65"/>
    <w:rsid w:val="005B215C"/>
    <w:rsid w:val="005B2192"/>
    <w:rsid w:val="005B2430"/>
    <w:rsid w:val="005B2446"/>
    <w:rsid w:val="005B2677"/>
    <w:rsid w:val="005B2DE2"/>
    <w:rsid w:val="005B3510"/>
    <w:rsid w:val="005B36DA"/>
    <w:rsid w:val="005B4B78"/>
    <w:rsid w:val="005B4B81"/>
    <w:rsid w:val="005B4E3E"/>
    <w:rsid w:val="005B4F04"/>
    <w:rsid w:val="005B56C3"/>
    <w:rsid w:val="005B56D4"/>
    <w:rsid w:val="005B5B60"/>
    <w:rsid w:val="005B5F9E"/>
    <w:rsid w:val="005B70F6"/>
    <w:rsid w:val="005B7CAE"/>
    <w:rsid w:val="005B7F39"/>
    <w:rsid w:val="005C04A5"/>
    <w:rsid w:val="005C06B6"/>
    <w:rsid w:val="005C0A2A"/>
    <w:rsid w:val="005C109F"/>
    <w:rsid w:val="005C1DF9"/>
    <w:rsid w:val="005C1F36"/>
    <w:rsid w:val="005C1FF0"/>
    <w:rsid w:val="005C2308"/>
    <w:rsid w:val="005C242A"/>
    <w:rsid w:val="005C2500"/>
    <w:rsid w:val="005C29B7"/>
    <w:rsid w:val="005C2EE3"/>
    <w:rsid w:val="005C31B3"/>
    <w:rsid w:val="005C324C"/>
    <w:rsid w:val="005C3612"/>
    <w:rsid w:val="005C3E54"/>
    <w:rsid w:val="005C3FED"/>
    <w:rsid w:val="005C45BB"/>
    <w:rsid w:val="005C4659"/>
    <w:rsid w:val="005C5218"/>
    <w:rsid w:val="005C57EF"/>
    <w:rsid w:val="005C5F35"/>
    <w:rsid w:val="005C63BC"/>
    <w:rsid w:val="005C7EA2"/>
    <w:rsid w:val="005D0052"/>
    <w:rsid w:val="005D0B36"/>
    <w:rsid w:val="005D0E37"/>
    <w:rsid w:val="005D15C6"/>
    <w:rsid w:val="005D166B"/>
    <w:rsid w:val="005D1A03"/>
    <w:rsid w:val="005D1B9C"/>
    <w:rsid w:val="005D26AE"/>
    <w:rsid w:val="005D2738"/>
    <w:rsid w:val="005D2D26"/>
    <w:rsid w:val="005D303C"/>
    <w:rsid w:val="005D3BEF"/>
    <w:rsid w:val="005D3FCE"/>
    <w:rsid w:val="005D4140"/>
    <w:rsid w:val="005D414A"/>
    <w:rsid w:val="005D433C"/>
    <w:rsid w:val="005D4527"/>
    <w:rsid w:val="005D452B"/>
    <w:rsid w:val="005D491F"/>
    <w:rsid w:val="005D53B3"/>
    <w:rsid w:val="005D63C0"/>
    <w:rsid w:val="005D6461"/>
    <w:rsid w:val="005D6BAB"/>
    <w:rsid w:val="005D786E"/>
    <w:rsid w:val="005D7B3D"/>
    <w:rsid w:val="005D7EED"/>
    <w:rsid w:val="005E010F"/>
    <w:rsid w:val="005E01A8"/>
    <w:rsid w:val="005E0E41"/>
    <w:rsid w:val="005E13A9"/>
    <w:rsid w:val="005E1E62"/>
    <w:rsid w:val="005E1F5F"/>
    <w:rsid w:val="005E20A0"/>
    <w:rsid w:val="005E2258"/>
    <w:rsid w:val="005E3EEB"/>
    <w:rsid w:val="005E3FF0"/>
    <w:rsid w:val="005E47AB"/>
    <w:rsid w:val="005E57EC"/>
    <w:rsid w:val="005E5A16"/>
    <w:rsid w:val="005E6AFC"/>
    <w:rsid w:val="005E70F7"/>
    <w:rsid w:val="005E7179"/>
    <w:rsid w:val="005E7263"/>
    <w:rsid w:val="005E74E8"/>
    <w:rsid w:val="005E7951"/>
    <w:rsid w:val="005E7A59"/>
    <w:rsid w:val="005F0D82"/>
    <w:rsid w:val="005F1939"/>
    <w:rsid w:val="005F1B69"/>
    <w:rsid w:val="005F1B89"/>
    <w:rsid w:val="005F2002"/>
    <w:rsid w:val="005F2942"/>
    <w:rsid w:val="005F3496"/>
    <w:rsid w:val="005F35A6"/>
    <w:rsid w:val="005F4787"/>
    <w:rsid w:val="005F4962"/>
    <w:rsid w:val="005F54E4"/>
    <w:rsid w:val="005F5BF4"/>
    <w:rsid w:val="005F6217"/>
    <w:rsid w:val="005F6813"/>
    <w:rsid w:val="005F68E7"/>
    <w:rsid w:val="005F74E5"/>
    <w:rsid w:val="005F75B7"/>
    <w:rsid w:val="005F77B5"/>
    <w:rsid w:val="00600790"/>
    <w:rsid w:val="00601043"/>
    <w:rsid w:val="00601386"/>
    <w:rsid w:val="00601C05"/>
    <w:rsid w:val="00601EC8"/>
    <w:rsid w:val="006020E6"/>
    <w:rsid w:val="006024E2"/>
    <w:rsid w:val="0060284A"/>
    <w:rsid w:val="00602BE4"/>
    <w:rsid w:val="00602E63"/>
    <w:rsid w:val="00602F9C"/>
    <w:rsid w:val="006034BE"/>
    <w:rsid w:val="00603844"/>
    <w:rsid w:val="00604443"/>
    <w:rsid w:val="00604682"/>
    <w:rsid w:val="00605E33"/>
    <w:rsid w:val="0060612C"/>
    <w:rsid w:val="006066AD"/>
    <w:rsid w:val="00606786"/>
    <w:rsid w:val="006069B7"/>
    <w:rsid w:val="006069F8"/>
    <w:rsid w:val="00606A30"/>
    <w:rsid w:val="00606D55"/>
    <w:rsid w:val="00607396"/>
    <w:rsid w:val="00607BD8"/>
    <w:rsid w:val="00607CFB"/>
    <w:rsid w:val="006104A6"/>
    <w:rsid w:val="00611FA5"/>
    <w:rsid w:val="0061215E"/>
    <w:rsid w:val="006124DB"/>
    <w:rsid w:val="00612501"/>
    <w:rsid w:val="0061281A"/>
    <w:rsid w:val="00612DD5"/>
    <w:rsid w:val="00613156"/>
    <w:rsid w:val="00613229"/>
    <w:rsid w:val="006132AA"/>
    <w:rsid w:val="0061385F"/>
    <w:rsid w:val="00613BDE"/>
    <w:rsid w:val="00613F72"/>
    <w:rsid w:val="00614033"/>
    <w:rsid w:val="00614522"/>
    <w:rsid w:val="006146D9"/>
    <w:rsid w:val="006147F6"/>
    <w:rsid w:val="00615025"/>
    <w:rsid w:val="00615151"/>
    <w:rsid w:val="00615CD9"/>
    <w:rsid w:val="00615E13"/>
    <w:rsid w:val="00616B25"/>
    <w:rsid w:val="00616BD6"/>
    <w:rsid w:val="00616E70"/>
    <w:rsid w:val="006170C6"/>
    <w:rsid w:val="006172DC"/>
    <w:rsid w:val="00617390"/>
    <w:rsid w:val="00617A32"/>
    <w:rsid w:val="00617B8A"/>
    <w:rsid w:val="00617EEA"/>
    <w:rsid w:val="0062048E"/>
    <w:rsid w:val="006205C4"/>
    <w:rsid w:val="00620F32"/>
    <w:rsid w:val="0062213C"/>
    <w:rsid w:val="00622AB5"/>
    <w:rsid w:val="00622EF5"/>
    <w:rsid w:val="00623DA1"/>
    <w:rsid w:val="00624000"/>
    <w:rsid w:val="006242BB"/>
    <w:rsid w:val="0062498C"/>
    <w:rsid w:val="00625355"/>
    <w:rsid w:val="00625588"/>
    <w:rsid w:val="00625D5A"/>
    <w:rsid w:val="00626021"/>
    <w:rsid w:val="0063039A"/>
    <w:rsid w:val="00631289"/>
    <w:rsid w:val="006312F2"/>
    <w:rsid w:val="00632374"/>
    <w:rsid w:val="00632DB3"/>
    <w:rsid w:val="00632EF8"/>
    <w:rsid w:val="00633E63"/>
    <w:rsid w:val="006341F7"/>
    <w:rsid w:val="00634916"/>
    <w:rsid w:val="00634D17"/>
    <w:rsid w:val="0063585E"/>
    <w:rsid w:val="00636073"/>
    <w:rsid w:val="006368D9"/>
    <w:rsid w:val="006371CA"/>
    <w:rsid w:val="00637875"/>
    <w:rsid w:val="00637A11"/>
    <w:rsid w:val="00640070"/>
    <w:rsid w:val="006411C0"/>
    <w:rsid w:val="0064128B"/>
    <w:rsid w:val="00641E2E"/>
    <w:rsid w:val="00641F81"/>
    <w:rsid w:val="0064220D"/>
    <w:rsid w:val="00642670"/>
    <w:rsid w:val="00642A20"/>
    <w:rsid w:val="00642A3C"/>
    <w:rsid w:val="00642F45"/>
    <w:rsid w:val="00642F57"/>
    <w:rsid w:val="00643191"/>
    <w:rsid w:val="00643FFD"/>
    <w:rsid w:val="00644085"/>
    <w:rsid w:val="006440D9"/>
    <w:rsid w:val="006444BA"/>
    <w:rsid w:val="0064483A"/>
    <w:rsid w:val="00644922"/>
    <w:rsid w:val="00644F2A"/>
    <w:rsid w:val="0064520D"/>
    <w:rsid w:val="006458FE"/>
    <w:rsid w:val="00645C79"/>
    <w:rsid w:val="00646A77"/>
    <w:rsid w:val="00647195"/>
    <w:rsid w:val="006476F8"/>
    <w:rsid w:val="006478ED"/>
    <w:rsid w:val="006478F5"/>
    <w:rsid w:val="006509B8"/>
    <w:rsid w:val="00650DC4"/>
    <w:rsid w:val="00650E8E"/>
    <w:rsid w:val="0065156B"/>
    <w:rsid w:val="00651F62"/>
    <w:rsid w:val="00651FF4"/>
    <w:rsid w:val="00652427"/>
    <w:rsid w:val="006533CF"/>
    <w:rsid w:val="0065383E"/>
    <w:rsid w:val="00653D84"/>
    <w:rsid w:val="00654024"/>
    <w:rsid w:val="006541E5"/>
    <w:rsid w:val="0065452E"/>
    <w:rsid w:val="00654BD7"/>
    <w:rsid w:val="00654D23"/>
    <w:rsid w:val="006552B1"/>
    <w:rsid w:val="0065538C"/>
    <w:rsid w:val="006555D5"/>
    <w:rsid w:val="00655B61"/>
    <w:rsid w:val="00655F31"/>
    <w:rsid w:val="00655F9E"/>
    <w:rsid w:val="0065685A"/>
    <w:rsid w:val="00656E6E"/>
    <w:rsid w:val="00656EBB"/>
    <w:rsid w:val="00657708"/>
    <w:rsid w:val="0066006A"/>
    <w:rsid w:val="0066090C"/>
    <w:rsid w:val="006618A7"/>
    <w:rsid w:val="00661C16"/>
    <w:rsid w:val="0066246A"/>
    <w:rsid w:val="00662710"/>
    <w:rsid w:val="006628D7"/>
    <w:rsid w:val="0066353E"/>
    <w:rsid w:val="00663809"/>
    <w:rsid w:val="006638FB"/>
    <w:rsid w:val="00663BAB"/>
    <w:rsid w:val="00663C93"/>
    <w:rsid w:val="00664530"/>
    <w:rsid w:val="006646F4"/>
    <w:rsid w:val="00664899"/>
    <w:rsid w:val="00664A1F"/>
    <w:rsid w:val="0066528D"/>
    <w:rsid w:val="006658DC"/>
    <w:rsid w:val="00665CB7"/>
    <w:rsid w:val="00665FB9"/>
    <w:rsid w:val="00666270"/>
    <w:rsid w:val="00666680"/>
    <w:rsid w:val="006667D4"/>
    <w:rsid w:val="006668CE"/>
    <w:rsid w:val="00666E74"/>
    <w:rsid w:val="00667ADF"/>
    <w:rsid w:val="00667B82"/>
    <w:rsid w:val="00667C4E"/>
    <w:rsid w:val="00667C56"/>
    <w:rsid w:val="0067015E"/>
    <w:rsid w:val="0067039B"/>
    <w:rsid w:val="00670464"/>
    <w:rsid w:val="0067078A"/>
    <w:rsid w:val="00670A1F"/>
    <w:rsid w:val="006722AB"/>
    <w:rsid w:val="006725B0"/>
    <w:rsid w:val="0067273C"/>
    <w:rsid w:val="006730EC"/>
    <w:rsid w:val="006736F8"/>
    <w:rsid w:val="00673728"/>
    <w:rsid w:val="006744A0"/>
    <w:rsid w:val="006759E6"/>
    <w:rsid w:val="00676BF9"/>
    <w:rsid w:val="00676D75"/>
    <w:rsid w:val="00676E9F"/>
    <w:rsid w:val="00676EE2"/>
    <w:rsid w:val="006773BB"/>
    <w:rsid w:val="00677528"/>
    <w:rsid w:val="006778E5"/>
    <w:rsid w:val="0067796B"/>
    <w:rsid w:val="00680B00"/>
    <w:rsid w:val="00680CCA"/>
    <w:rsid w:val="00681A02"/>
    <w:rsid w:val="00681C57"/>
    <w:rsid w:val="00681FA5"/>
    <w:rsid w:val="0068235D"/>
    <w:rsid w:val="0068263A"/>
    <w:rsid w:val="00682670"/>
    <w:rsid w:val="00682803"/>
    <w:rsid w:val="00682B40"/>
    <w:rsid w:val="00682B59"/>
    <w:rsid w:val="006832B9"/>
    <w:rsid w:val="006833BB"/>
    <w:rsid w:val="00683B54"/>
    <w:rsid w:val="00684457"/>
    <w:rsid w:val="00684886"/>
    <w:rsid w:val="0068546D"/>
    <w:rsid w:val="006857FF"/>
    <w:rsid w:val="00685D00"/>
    <w:rsid w:val="00685DA3"/>
    <w:rsid w:val="00685F08"/>
    <w:rsid w:val="00685FC6"/>
    <w:rsid w:val="006862EA"/>
    <w:rsid w:val="00686A92"/>
    <w:rsid w:val="00686D49"/>
    <w:rsid w:val="00686EBF"/>
    <w:rsid w:val="00687757"/>
    <w:rsid w:val="00687ABD"/>
    <w:rsid w:val="00687E9F"/>
    <w:rsid w:val="00691084"/>
    <w:rsid w:val="00691271"/>
    <w:rsid w:val="006915AF"/>
    <w:rsid w:val="00691899"/>
    <w:rsid w:val="006919B6"/>
    <w:rsid w:val="00691A5E"/>
    <w:rsid w:val="00691BBF"/>
    <w:rsid w:val="006928AC"/>
    <w:rsid w:val="00693492"/>
    <w:rsid w:val="00693803"/>
    <w:rsid w:val="00693DAC"/>
    <w:rsid w:val="006949B1"/>
    <w:rsid w:val="00695285"/>
    <w:rsid w:val="0069528B"/>
    <w:rsid w:val="00695638"/>
    <w:rsid w:val="00695D30"/>
    <w:rsid w:val="006967D2"/>
    <w:rsid w:val="00696898"/>
    <w:rsid w:val="0069725D"/>
    <w:rsid w:val="006978F0"/>
    <w:rsid w:val="00697C0C"/>
    <w:rsid w:val="006A04AE"/>
    <w:rsid w:val="006A1188"/>
    <w:rsid w:val="006A208E"/>
    <w:rsid w:val="006A2766"/>
    <w:rsid w:val="006A2964"/>
    <w:rsid w:val="006A390D"/>
    <w:rsid w:val="006A39B0"/>
    <w:rsid w:val="006A3D24"/>
    <w:rsid w:val="006A4471"/>
    <w:rsid w:val="006A4864"/>
    <w:rsid w:val="006A4F12"/>
    <w:rsid w:val="006A4FDC"/>
    <w:rsid w:val="006A5090"/>
    <w:rsid w:val="006A5B84"/>
    <w:rsid w:val="006A6826"/>
    <w:rsid w:val="006A6AD0"/>
    <w:rsid w:val="006A6E9B"/>
    <w:rsid w:val="006A7455"/>
    <w:rsid w:val="006A7711"/>
    <w:rsid w:val="006A7CC1"/>
    <w:rsid w:val="006B0134"/>
    <w:rsid w:val="006B0A62"/>
    <w:rsid w:val="006B0B05"/>
    <w:rsid w:val="006B0E2D"/>
    <w:rsid w:val="006B12F2"/>
    <w:rsid w:val="006B140B"/>
    <w:rsid w:val="006B25A8"/>
    <w:rsid w:val="006B30C5"/>
    <w:rsid w:val="006B3505"/>
    <w:rsid w:val="006B40F9"/>
    <w:rsid w:val="006B5198"/>
    <w:rsid w:val="006B55B1"/>
    <w:rsid w:val="006B576F"/>
    <w:rsid w:val="006B5A2B"/>
    <w:rsid w:val="006B5E36"/>
    <w:rsid w:val="006B6090"/>
    <w:rsid w:val="006B60FE"/>
    <w:rsid w:val="006B61FC"/>
    <w:rsid w:val="006B6CA3"/>
    <w:rsid w:val="006B72A4"/>
    <w:rsid w:val="006B7592"/>
    <w:rsid w:val="006B7E71"/>
    <w:rsid w:val="006C0F41"/>
    <w:rsid w:val="006C0FC9"/>
    <w:rsid w:val="006C1167"/>
    <w:rsid w:val="006C11B2"/>
    <w:rsid w:val="006C126F"/>
    <w:rsid w:val="006C16C3"/>
    <w:rsid w:val="006C1DD5"/>
    <w:rsid w:val="006C209E"/>
    <w:rsid w:val="006C2838"/>
    <w:rsid w:val="006C2E72"/>
    <w:rsid w:val="006C3347"/>
    <w:rsid w:val="006C3570"/>
    <w:rsid w:val="006C3ECA"/>
    <w:rsid w:val="006C41F2"/>
    <w:rsid w:val="006C464A"/>
    <w:rsid w:val="006C49D6"/>
    <w:rsid w:val="006C4C29"/>
    <w:rsid w:val="006C509A"/>
    <w:rsid w:val="006C614D"/>
    <w:rsid w:val="006C64F4"/>
    <w:rsid w:val="006C687F"/>
    <w:rsid w:val="006C6882"/>
    <w:rsid w:val="006C6941"/>
    <w:rsid w:val="006C6967"/>
    <w:rsid w:val="006C73C3"/>
    <w:rsid w:val="006C78DD"/>
    <w:rsid w:val="006D0864"/>
    <w:rsid w:val="006D0C92"/>
    <w:rsid w:val="006D0DE1"/>
    <w:rsid w:val="006D2929"/>
    <w:rsid w:val="006D297A"/>
    <w:rsid w:val="006D2ABA"/>
    <w:rsid w:val="006D2EB5"/>
    <w:rsid w:val="006D31AC"/>
    <w:rsid w:val="006D3252"/>
    <w:rsid w:val="006D3AE6"/>
    <w:rsid w:val="006D3B9B"/>
    <w:rsid w:val="006D451C"/>
    <w:rsid w:val="006D52AF"/>
    <w:rsid w:val="006D5627"/>
    <w:rsid w:val="006D5B97"/>
    <w:rsid w:val="006D5BB5"/>
    <w:rsid w:val="006D5BD8"/>
    <w:rsid w:val="006D6747"/>
    <w:rsid w:val="006D6872"/>
    <w:rsid w:val="006D6C43"/>
    <w:rsid w:val="006D701E"/>
    <w:rsid w:val="006D7044"/>
    <w:rsid w:val="006D7911"/>
    <w:rsid w:val="006D7A40"/>
    <w:rsid w:val="006D7B39"/>
    <w:rsid w:val="006D7BBE"/>
    <w:rsid w:val="006D7E58"/>
    <w:rsid w:val="006E0AAD"/>
    <w:rsid w:val="006E0BF0"/>
    <w:rsid w:val="006E0D85"/>
    <w:rsid w:val="006E1559"/>
    <w:rsid w:val="006E1DE8"/>
    <w:rsid w:val="006E218C"/>
    <w:rsid w:val="006E243A"/>
    <w:rsid w:val="006E26C6"/>
    <w:rsid w:val="006E26F5"/>
    <w:rsid w:val="006E3227"/>
    <w:rsid w:val="006E35C8"/>
    <w:rsid w:val="006E38A3"/>
    <w:rsid w:val="006E38DD"/>
    <w:rsid w:val="006E3986"/>
    <w:rsid w:val="006E3CB0"/>
    <w:rsid w:val="006E419F"/>
    <w:rsid w:val="006E41CB"/>
    <w:rsid w:val="006E5807"/>
    <w:rsid w:val="006E59F5"/>
    <w:rsid w:val="006E5C76"/>
    <w:rsid w:val="006E5D4F"/>
    <w:rsid w:val="006E636C"/>
    <w:rsid w:val="006E6A11"/>
    <w:rsid w:val="006E6A8C"/>
    <w:rsid w:val="006E6F2A"/>
    <w:rsid w:val="006F0CB2"/>
    <w:rsid w:val="006F10B8"/>
    <w:rsid w:val="006F1474"/>
    <w:rsid w:val="006F1629"/>
    <w:rsid w:val="006F1897"/>
    <w:rsid w:val="006F1EBC"/>
    <w:rsid w:val="006F2044"/>
    <w:rsid w:val="006F2564"/>
    <w:rsid w:val="006F32FA"/>
    <w:rsid w:val="006F4788"/>
    <w:rsid w:val="006F4B7F"/>
    <w:rsid w:val="006F51F7"/>
    <w:rsid w:val="006F639B"/>
    <w:rsid w:val="006F6B56"/>
    <w:rsid w:val="006F6BB9"/>
    <w:rsid w:val="006F6E8D"/>
    <w:rsid w:val="006F72E6"/>
    <w:rsid w:val="006F7315"/>
    <w:rsid w:val="006F78DA"/>
    <w:rsid w:val="006F7A0A"/>
    <w:rsid w:val="006F7C6C"/>
    <w:rsid w:val="007008CB"/>
    <w:rsid w:val="00702344"/>
    <w:rsid w:val="007030C3"/>
    <w:rsid w:val="00703623"/>
    <w:rsid w:val="00703BEB"/>
    <w:rsid w:val="00703E51"/>
    <w:rsid w:val="0070418B"/>
    <w:rsid w:val="007044DF"/>
    <w:rsid w:val="0070459F"/>
    <w:rsid w:val="00704DCC"/>
    <w:rsid w:val="007064C4"/>
    <w:rsid w:val="00706C80"/>
    <w:rsid w:val="00706DFC"/>
    <w:rsid w:val="0070764E"/>
    <w:rsid w:val="00707B03"/>
    <w:rsid w:val="00707EA6"/>
    <w:rsid w:val="007105ED"/>
    <w:rsid w:val="00710949"/>
    <w:rsid w:val="00710CFD"/>
    <w:rsid w:val="00710E79"/>
    <w:rsid w:val="0071125B"/>
    <w:rsid w:val="00711293"/>
    <w:rsid w:val="007123ED"/>
    <w:rsid w:val="00713125"/>
    <w:rsid w:val="00713329"/>
    <w:rsid w:val="00713E47"/>
    <w:rsid w:val="00714324"/>
    <w:rsid w:val="007147EA"/>
    <w:rsid w:val="0071590B"/>
    <w:rsid w:val="00716C4B"/>
    <w:rsid w:val="00717350"/>
    <w:rsid w:val="0072073B"/>
    <w:rsid w:val="00720EF2"/>
    <w:rsid w:val="00721145"/>
    <w:rsid w:val="00721150"/>
    <w:rsid w:val="0072119D"/>
    <w:rsid w:val="00722305"/>
    <w:rsid w:val="0072286D"/>
    <w:rsid w:val="00722A76"/>
    <w:rsid w:val="00722BD7"/>
    <w:rsid w:val="00722FF8"/>
    <w:rsid w:val="0072385E"/>
    <w:rsid w:val="0072532F"/>
    <w:rsid w:val="00725541"/>
    <w:rsid w:val="00725993"/>
    <w:rsid w:val="00727AF9"/>
    <w:rsid w:val="0073002D"/>
    <w:rsid w:val="007309A6"/>
    <w:rsid w:val="00730DB6"/>
    <w:rsid w:val="00731548"/>
    <w:rsid w:val="00731B4C"/>
    <w:rsid w:val="00731EB1"/>
    <w:rsid w:val="00732751"/>
    <w:rsid w:val="00732871"/>
    <w:rsid w:val="007328CF"/>
    <w:rsid w:val="00732FDC"/>
    <w:rsid w:val="007330C4"/>
    <w:rsid w:val="00733E06"/>
    <w:rsid w:val="007342DE"/>
    <w:rsid w:val="007342DF"/>
    <w:rsid w:val="0073432D"/>
    <w:rsid w:val="007344B2"/>
    <w:rsid w:val="0073480F"/>
    <w:rsid w:val="007348D0"/>
    <w:rsid w:val="0073495E"/>
    <w:rsid w:val="00734D7D"/>
    <w:rsid w:val="00735643"/>
    <w:rsid w:val="00735A60"/>
    <w:rsid w:val="00735CAD"/>
    <w:rsid w:val="0073647C"/>
    <w:rsid w:val="007368C2"/>
    <w:rsid w:val="00736C0D"/>
    <w:rsid w:val="00736C74"/>
    <w:rsid w:val="007371C9"/>
    <w:rsid w:val="00737A6A"/>
    <w:rsid w:val="00737CFA"/>
    <w:rsid w:val="0074008D"/>
    <w:rsid w:val="00740C5B"/>
    <w:rsid w:val="00740FA1"/>
    <w:rsid w:val="00741948"/>
    <w:rsid w:val="00741AAA"/>
    <w:rsid w:val="007432DF"/>
    <w:rsid w:val="00743F05"/>
    <w:rsid w:val="00743F3B"/>
    <w:rsid w:val="007448AA"/>
    <w:rsid w:val="00744D02"/>
    <w:rsid w:val="007451EC"/>
    <w:rsid w:val="007469CB"/>
    <w:rsid w:val="0074708C"/>
    <w:rsid w:val="00747DF2"/>
    <w:rsid w:val="0075035E"/>
    <w:rsid w:val="00750A06"/>
    <w:rsid w:val="00750BB6"/>
    <w:rsid w:val="00750DCE"/>
    <w:rsid w:val="00750DE5"/>
    <w:rsid w:val="007516BB"/>
    <w:rsid w:val="00751C07"/>
    <w:rsid w:val="00751D31"/>
    <w:rsid w:val="00751D9D"/>
    <w:rsid w:val="00752370"/>
    <w:rsid w:val="00752442"/>
    <w:rsid w:val="00752CFD"/>
    <w:rsid w:val="007540DD"/>
    <w:rsid w:val="007546AA"/>
    <w:rsid w:val="007552F7"/>
    <w:rsid w:val="007558E0"/>
    <w:rsid w:val="007559D8"/>
    <w:rsid w:val="007559F6"/>
    <w:rsid w:val="00755E3B"/>
    <w:rsid w:val="00755E46"/>
    <w:rsid w:val="007566C0"/>
    <w:rsid w:val="007567E7"/>
    <w:rsid w:val="007568B1"/>
    <w:rsid w:val="0075712E"/>
    <w:rsid w:val="007572D9"/>
    <w:rsid w:val="00757F56"/>
    <w:rsid w:val="00760218"/>
    <w:rsid w:val="007603BB"/>
    <w:rsid w:val="007606C6"/>
    <w:rsid w:val="00760F3F"/>
    <w:rsid w:val="007611A4"/>
    <w:rsid w:val="0076121C"/>
    <w:rsid w:val="00762136"/>
    <w:rsid w:val="00762BA8"/>
    <w:rsid w:val="00762F11"/>
    <w:rsid w:val="007636C4"/>
    <w:rsid w:val="00763B98"/>
    <w:rsid w:val="0076404D"/>
    <w:rsid w:val="007642D2"/>
    <w:rsid w:val="007643D1"/>
    <w:rsid w:val="0076493D"/>
    <w:rsid w:val="00764A3C"/>
    <w:rsid w:val="007654DF"/>
    <w:rsid w:val="00765CFA"/>
    <w:rsid w:val="00765D4C"/>
    <w:rsid w:val="007663C1"/>
    <w:rsid w:val="00766446"/>
    <w:rsid w:val="00766506"/>
    <w:rsid w:val="0076660D"/>
    <w:rsid w:val="007666C6"/>
    <w:rsid w:val="00766FA1"/>
    <w:rsid w:val="00770028"/>
    <w:rsid w:val="00770132"/>
    <w:rsid w:val="00770185"/>
    <w:rsid w:val="00770254"/>
    <w:rsid w:val="0077101B"/>
    <w:rsid w:val="00771615"/>
    <w:rsid w:val="0077174F"/>
    <w:rsid w:val="00771B6B"/>
    <w:rsid w:val="00771D8A"/>
    <w:rsid w:val="00771E0A"/>
    <w:rsid w:val="00772C63"/>
    <w:rsid w:val="007736F0"/>
    <w:rsid w:val="007746C1"/>
    <w:rsid w:val="007751D7"/>
    <w:rsid w:val="00775C9A"/>
    <w:rsid w:val="007764A9"/>
    <w:rsid w:val="00776B25"/>
    <w:rsid w:val="00776E75"/>
    <w:rsid w:val="00776EF1"/>
    <w:rsid w:val="0077731A"/>
    <w:rsid w:val="0077749C"/>
    <w:rsid w:val="00777697"/>
    <w:rsid w:val="00777EA1"/>
    <w:rsid w:val="007808C5"/>
    <w:rsid w:val="0078096D"/>
    <w:rsid w:val="00780E71"/>
    <w:rsid w:val="00781FFE"/>
    <w:rsid w:val="00782436"/>
    <w:rsid w:val="0078308B"/>
    <w:rsid w:val="0078315C"/>
    <w:rsid w:val="00783B73"/>
    <w:rsid w:val="0078410E"/>
    <w:rsid w:val="007842EC"/>
    <w:rsid w:val="00784796"/>
    <w:rsid w:val="007849A2"/>
    <w:rsid w:val="00784E62"/>
    <w:rsid w:val="00785216"/>
    <w:rsid w:val="00786065"/>
    <w:rsid w:val="007862B4"/>
    <w:rsid w:val="00787990"/>
    <w:rsid w:val="00787DD2"/>
    <w:rsid w:val="007902F8"/>
    <w:rsid w:val="00790433"/>
    <w:rsid w:val="00790464"/>
    <w:rsid w:val="007906E5"/>
    <w:rsid w:val="007918A5"/>
    <w:rsid w:val="00791A5C"/>
    <w:rsid w:val="00791E71"/>
    <w:rsid w:val="00792108"/>
    <w:rsid w:val="00792C7B"/>
    <w:rsid w:val="00792CD1"/>
    <w:rsid w:val="00793283"/>
    <w:rsid w:val="00793600"/>
    <w:rsid w:val="00793984"/>
    <w:rsid w:val="00793BC9"/>
    <w:rsid w:val="00793C4E"/>
    <w:rsid w:val="00793CEF"/>
    <w:rsid w:val="00793F2F"/>
    <w:rsid w:val="00793FD4"/>
    <w:rsid w:val="00794604"/>
    <w:rsid w:val="00794CF8"/>
    <w:rsid w:val="00794D82"/>
    <w:rsid w:val="007950C7"/>
    <w:rsid w:val="007952EB"/>
    <w:rsid w:val="00795483"/>
    <w:rsid w:val="007954DF"/>
    <w:rsid w:val="00796888"/>
    <w:rsid w:val="00796A25"/>
    <w:rsid w:val="00796B7A"/>
    <w:rsid w:val="007977E8"/>
    <w:rsid w:val="00797D28"/>
    <w:rsid w:val="00797FCF"/>
    <w:rsid w:val="007A03B2"/>
    <w:rsid w:val="007A1C6E"/>
    <w:rsid w:val="007A1FD3"/>
    <w:rsid w:val="007A1FDD"/>
    <w:rsid w:val="007A2161"/>
    <w:rsid w:val="007A2DA2"/>
    <w:rsid w:val="007A33E5"/>
    <w:rsid w:val="007A365E"/>
    <w:rsid w:val="007A3746"/>
    <w:rsid w:val="007A39E9"/>
    <w:rsid w:val="007A3B31"/>
    <w:rsid w:val="007A3F26"/>
    <w:rsid w:val="007A438D"/>
    <w:rsid w:val="007A5FE4"/>
    <w:rsid w:val="007A6166"/>
    <w:rsid w:val="007A634D"/>
    <w:rsid w:val="007A68A1"/>
    <w:rsid w:val="007A69F6"/>
    <w:rsid w:val="007A6F0A"/>
    <w:rsid w:val="007A79FC"/>
    <w:rsid w:val="007A7A25"/>
    <w:rsid w:val="007B0DD5"/>
    <w:rsid w:val="007B1653"/>
    <w:rsid w:val="007B171D"/>
    <w:rsid w:val="007B18EE"/>
    <w:rsid w:val="007B1C85"/>
    <w:rsid w:val="007B1F82"/>
    <w:rsid w:val="007B2045"/>
    <w:rsid w:val="007B243D"/>
    <w:rsid w:val="007B2FEB"/>
    <w:rsid w:val="007B301D"/>
    <w:rsid w:val="007B3120"/>
    <w:rsid w:val="007B3809"/>
    <w:rsid w:val="007B384F"/>
    <w:rsid w:val="007B3CEE"/>
    <w:rsid w:val="007B3DD3"/>
    <w:rsid w:val="007B42DC"/>
    <w:rsid w:val="007B47FB"/>
    <w:rsid w:val="007B4B41"/>
    <w:rsid w:val="007B50CC"/>
    <w:rsid w:val="007B516A"/>
    <w:rsid w:val="007B57D6"/>
    <w:rsid w:val="007B67BB"/>
    <w:rsid w:val="007B71F2"/>
    <w:rsid w:val="007C005F"/>
    <w:rsid w:val="007C0CA7"/>
    <w:rsid w:val="007C0D1D"/>
    <w:rsid w:val="007C1132"/>
    <w:rsid w:val="007C15CB"/>
    <w:rsid w:val="007C1859"/>
    <w:rsid w:val="007C1DE0"/>
    <w:rsid w:val="007C23C1"/>
    <w:rsid w:val="007C2D92"/>
    <w:rsid w:val="007C3391"/>
    <w:rsid w:val="007C3C03"/>
    <w:rsid w:val="007C3D25"/>
    <w:rsid w:val="007C50BC"/>
    <w:rsid w:val="007C606C"/>
    <w:rsid w:val="007C62E9"/>
    <w:rsid w:val="007C699D"/>
    <w:rsid w:val="007C69F2"/>
    <w:rsid w:val="007D02D5"/>
    <w:rsid w:val="007D1135"/>
    <w:rsid w:val="007D171D"/>
    <w:rsid w:val="007D1B36"/>
    <w:rsid w:val="007D1B57"/>
    <w:rsid w:val="007D1F47"/>
    <w:rsid w:val="007D201B"/>
    <w:rsid w:val="007D23A8"/>
    <w:rsid w:val="007D26F7"/>
    <w:rsid w:val="007D3103"/>
    <w:rsid w:val="007D3DE1"/>
    <w:rsid w:val="007D3E4A"/>
    <w:rsid w:val="007D4547"/>
    <w:rsid w:val="007D464B"/>
    <w:rsid w:val="007D4F63"/>
    <w:rsid w:val="007D4FB8"/>
    <w:rsid w:val="007D564D"/>
    <w:rsid w:val="007D5778"/>
    <w:rsid w:val="007D583C"/>
    <w:rsid w:val="007D60CA"/>
    <w:rsid w:val="007D656F"/>
    <w:rsid w:val="007D6F55"/>
    <w:rsid w:val="007D7DA4"/>
    <w:rsid w:val="007E0AAB"/>
    <w:rsid w:val="007E188F"/>
    <w:rsid w:val="007E2024"/>
    <w:rsid w:val="007E2313"/>
    <w:rsid w:val="007E231A"/>
    <w:rsid w:val="007E2574"/>
    <w:rsid w:val="007E25BA"/>
    <w:rsid w:val="007E25D5"/>
    <w:rsid w:val="007E330F"/>
    <w:rsid w:val="007E384E"/>
    <w:rsid w:val="007E3BE4"/>
    <w:rsid w:val="007E3FB5"/>
    <w:rsid w:val="007E42BC"/>
    <w:rsid w:val="007E4712"/>
    <w:rsid w:val="007E4D85"/>
    <w:rsid w:val="007E4F11"/>
    <w:rsid w:val="007E4FEC"/>
    <w:rsid w:val="007E5403"/>
    <w:rsid w:val="007E552F"/>
    <w:rsid w:val="007E557D"/>
    <w:rsid w:val="007E56EF"/>
    <w:rsid w:val="007E5C05"/>
    <w:rsid w:val="007E5C3B"/>
    <w:rsid w:val="007E5D95"/>
    <w:rsid w:val="007E5F4E"/>
    <w:rsid w:val="007E638B"/>
    <w:rsid w:val="007E64E6"/>
    <w:rsid w:val="007E65A3"/>
    <w:rsid w:val="007E6F12"/>
    <w:rsid w:val="007E71BB"/>
    <w:rsid w:val="007E7971"/>
    <w:rsid w:val="007E7D0C"/>
    <w:rsid w:val="007F02C6"/>
    <w:rsid w:val="007F0BF9"/>
    <w:rsid w:val="007F0C7A"/>
    <w:rsid w:val="007F1CA1"/>
    <w:rsid w:val="007F1D27"/>
    <w:rsid w:val="007F1E33"/>
    <w:rsid w:val="007F20F7"/>
    <w:rsid w:val="007F238E"/>
    <w:rsid w:val="007F25A2"/>
    <w:rsid w:val="007F3203"/>
    <w:rsid w:val="007F3B7D"/>
    <w:rsid w:val="007F3E42"/>
    <w:rsid w:val="007F3E9E"/>
    <w:rsid w:val="007F44A3"/>
    <w:rsid w:val="007F4921"/>
    <w:rsid w:val="007F49DA"/>
    <w:rsid w:val="007F5146"/>
    <w:rsid w:val="007F5FC8"/>
    <w:rsid w:val="007F60FC"/>
    <w:rsid w:val="007F6B2B"/>
    <w:rsid w:val="007F6DB0"/>
    <w:rsid w:val="007F70A7"/>
    <w:rsid w:val="00800F4D"/>
    <w:rsid w:val="00800FC3"/>
    <w:rsid w:val="008012E7"/>
    <w:rsid w:val="00801709"/>
    <w:rsid w:val="00802132"/>
    <w:rsid w:val="008025AE"/>
    <w:rsid w:val="00802743"/>
    <w:rsid w:val="00802A76"/>
    <w:rsid w:val="0080309F"/>
    <w:rsid w:val="008045EA"/>
    <w:rsid w:val="008049F9"/>
    <w:rsid w:val="00804A25"/>
    <w:rsid w:val="008056D7"/>
    <w:rsid w:val="0080595B"/>
    <w:rsid w:val="00806120"/>
    <w:rsid w:val="00806A4F"/>
    <w:rsid w:val="00806E11"/>
    <w:rsid w:val="00806E8E"/>
    <w:rsid w:val="008076DA"/>
    <w:rsid w:val="00807A02"/>
    <w:rsid w:val="00807C9E"/>
    <w:rsid w:val="00810ACC"/>
    <w:rsid w:val="008120BA"/>
    <w:rsid w:val="00812248"/>
    <w:rsid w:val="00812E9C"/>
    <w:rsid w:val="00813D48"/>
    <w:rsid w:val="00814A13"/>
    <w:rsid w:val="00814B41"/>
    <w:rsid w:val="00815408"/>
    <w:rsid w:val="00815A01"/>
    <w:rsid w:val="008163FD"/>
    <w:rsid w:val="00816AC0"/>
    <w:rsid w:val="00816F9A"/>
    <w:rsid w:val="0081783B"/>
    <w:rsid w:val="00820DEF"/>
    <w:rsid w:val="008229B3"/>
    <w:rsid w:val="00822DAF"/>
    <w:rsid w:val="008230F7"/>
    <w:rsid w:val="00823411"/>
    <w:rsid w:val="008239FB"/>
    <w:rsid w:val="00826093"/>
    <w:rsid w:val="00827DF7"/>
    <w:rsid w:val="00830614"/>
    <w:rsid w:val="00831352"/>
    <w:rsid w:val="00831F30"/>
    <w:rsid w:val="0083300C"/>
    <w:rsid w:val="00833606"/>
    <w:rsid w:val="00833B82"/>
    <w:rsid w:val="00833D90"/>
    <w:rsid w:val="00834D6D"/>
    <w:rsid w:val="00835279"/>
    <w:rsid w:val="00835723"/>
    <w:rsid w:val="00835934"/>
    <w:rsid w:val="00836827"/>
    <w:rsid w:val="00836CCB"/>
    <w:rsid w:val="00837518"/>
    <w:rsid w:val="00840ECF"/>
    <w:rsid w:val="0084169F"/>
    <w:rsid w:val="008417FA"/>
    <w:rsid w:val="00841A41"/>
    <w:rsid w:val="00841ED4"/>
    <w:rsid w:val="00842476"/>
    <w:rsid w:val="00842D9E"/>
    <w:rsid w:val="008430CF"/>
    <w:rsid w:val="00843752"/>
    <w:rsid w:val="00843B02"/>
    <w:rsid w:val="00844578"/>
    <w:rsid w:val="008448BB"/>
    <w:rsid w:val="00844A2A"/>
    <w:rsid w:val="00844DBF"/>
    <w:rsid w:val="00845091"/>
    <w:rsid w:val="008453D9"/>
    <w:rsid w:val="008463FD"/>
    <w:rsid w:val="00846437"/>
    <w:rsid w:val="008464DE"/>
    <w:rsid w:val="00846F2B"/>
    <w:rsid w:val="008476EC"/>
    <w:rsid w:val="00850AE5"/>
    <w:rsid w:val="00850C21"/>
    <w:rsid w:val="00850D3C"/>
    <w:rsid w:val="00852653"/>
    <w:rsid w:val="0085285F"/>
    <w:rsid w:val="00852ABF"/>
    <w:rsid w:val="00853BEB"/>
    <w:rsid w:val="00853F5A"/>
    <w:rsid w:val="00854517"/>
    <w:rsid w:val="00854A4C"/>
    <w:rsid w:val="00854DE4"/>
    <w:rsid w:val="0085790D"/>
    <w:rsid w:val="00857F7F"/>
    <w:rsid w:val="00860154"/>
    <w:rsid w:val="00860A4F"/>
    <w:rsid w:val="008612EA"/>
    <w:rsid w:val="00861560"/>
    <w:rsid w:val="00862889"/>
    <w:rsid w:val="00862D08"/>
    <w:rsid w:val="00863EF1"/>
    <w:rsid w:val="008644C2"/>
    <w:rsid w:val="00864C41"/>
    <w:rsid w:val="00865078"/>
    <w:rsid w:val="00865383"/>
    <w:rsid w:val="00866567"/>
    <w:rsid w:val="008668E9"/>
    <w:rsid w:val="00866991"/>
    <w:rsid w:val="00866AA2"/>
    <w:rsid w:val="00866B0C"/>
    <w:rsid w:val="00866B10"/>
    <w:rsid w:val="00866BDC"/>
    <w:rsid w:val="00866E46"/>
    <w:rsid w:val="00867A85"/>
    <w:rsid w:val="00867C3A"/>
    <w:rsid w:val="008701FC"/>
    <w:rsid w:val="00870A3E"/>
    <w:rsid w:val="008720B6"/>
    <w:rsid w:val="0087266A"/>
    <w:rsid w:val="00872943"/>
    <w:rsid w:val="00872DA5"/>
    <w:rsid w:val="00873144"/>
    <w:rsid w:val="008732D7"/>
    <w:rsid w:val="008742A0"/>
    <w:rsid w:val="00874E24"/>
    <w:rsid w:val="00875660"/>
    <w:rsid w:val="0087623D"/>
    <w:rsid w:val="00876A45"/>
    <w:rsid w:val="00876B45"/>
    <w:rsid w:val="00876B9A"/>
    <w:rsid w:val="00876FFA"/>
    <w:rsid w:val="008770E3"/>
    <w:rsid w:val="00877320"/>
    <w:rsid w:val="00877603"/>
    <w:rsid w:val="00877A99"/>
    <w:rsid w:val="00877EAA"/>
    <w:rsid w:val="00880254"/>
    <w:rsid w:val="00880686"/>
    <w:rsid w:val="0088075A"/>
    <w:rsid w:val="00880ACB"/>
    <w:rsid w:val="00880B43"/>
    <w:rsid w:val="00880F78"/>
    <w:rsid w:val="008814F3"/>
    <w:rsid w:val="008817D4"/>
    <w:rsid w:val="00881A16"/>
    <w:rsid w:val="00881D1A"/>
    <w:rsid w:val="0088200A"/>
    <w:rsid w:val="008827CA"/>
    <w:rsid w:val="00882F1A"/>
    <w:rsid w:val="0088391F"/>
    <w:rsid w:val="00883E74"/>
    <w:rsid w:val="0088487D"/>
    <w:rsid w:val="008848B8"/>
    <w:rsid w:val="008848C6"/>
    <w:rsid w:val="008848DD"/>
    <w:rsid w:val="00884BF4"/>
    <w:rsid w:val="00884CC1"/>
    <w:rsid w:val="00885BED"/>
    <w:rsid w:val="00885FC9"/>
    <w:rsid w:val="00886305"/>
    <w:rsid w:val="00886AAF"/>
    <w:rsid w:val="00886BD9"/>
    <w:rsid w:val="00886F49"/>
    <w:rsid w:val="008870C7"/>
    <w:rsid w:val="008874B7"/>
    <w:rsid w:val="0088762E"/>
    <w:rsid w:val="00887BB5"/>
    <w:rsid w:val="00887CAB"/>
    <w:rsid w:val="00890033"/>
    <w:rsid w:val="00890368"/>
    <w:rsid w:val="0089198D"/>
    <w:rsid w:val="00891AE6"/>
    <w:rsid w:val="00891C2D"/>
    <w:rsid w:val="008927CA"/>
    <w:rsid w:val="00893694"/>
    <w:rsid w:val="008937D2"/>
    <w:rsid w:val="00893BAE"/>
    <w:rsid w:val="00893E93"/>
    <w:rsid w:val="00894B76"/>
    <w:rsid w:val="00894C3B"/>
    <w:rsid w:val="008954C6"/>
    <w:rsid w:val="00895869"/>
    <w:rsid w:val="008963A4"/>
    <w:rsid w:val="0089654A"/>
    <w:rsid w:val="008965B3"/>
    <w:rsid w:val="00896B0E"/>
    <w:rsid w:val="00896C4F"/>
    <w:rsid w:val="008973ED"/>
    <w:rsid w:val="00897ECC"/>
    <w:rsid w:val="00897F22"/>
    <w:rsid w:val="008A036F"/>
    <w:rsid w:val="008A0780"/>
    <w:rsid w:val="008A09B3"/>
    <w:rsid w:val="008A106F"/>
    <w:rsid w:val="008A23BA"/>
    <w:rsid w:val="008A27C9"/>
    <w:rsid w:val="008A2BB0"/>
    <w:rsid w:val="008A2D9F"/>
    <w:rsid w:val="008A2E35"/>
    <w:rsid w:val="008A2E72"/>
    <w:rsid w:val="008A3003"/>
    <w:rsid w:val="008A31F7"/>
    <w:rsid w:val="008A34AE"/>
    <w:rsid w:val="008A3D3A"/>
    <w:rsid w:val="008A445A"/>
    <w:rsid w:val="008A446E"/>
    <w:rsid w:val="008A5584"/>
    <w:rsid w:val="008A594B"/>
    <w:rsid w:val="008A5AF5"/>
    <w:rsid w:val="008A5C5F"/>
    <w:rsid w:val="008A603D"/>
    <w:rsid w:val="008A64E9"/>
    <w:rsid w:val="008A673E"/>
    <w:rsid w:val="008A67BD"/>
    <w:rsid w:val="008A7893"/>
    <w:rsid w:val="008B09CD"/>
    <w:rsid w:val="008B0E4C"/>
    <w:rsid w:val="008B1F30"/>
    <w:rsid w:val="008B1FC8"/>
    <w:rsid w:val="008B2475"/>
    <w:rsid w:val="008B25F4"/>
    <w:rsid w:val="008B2C99"/>
    <w:rsid w:val="008B2DC5"/>
    <w:rsid w:val="008B3451"/>
    <w:rsid w:val="008B4044"/>
    <w:rsid w:val="008B405C"/>
    <w:rsid w:val="008B40DC"/>
    <w:rsid w:val="008B465A"/>
    <w:rsid w:val="008B4BA1"/>
    <w:rsid w:val="008B56CD"/>
    <w:rsid w:val="008B5C83"/>
    <w:rsid w:val="008B5FFF"/>
    <w:rsid w:val="008B6079"/>
    <w:rsid w:val="008B70B7"/>
    <w:rsid w:val="008B7359"/>
    <w:rsid w:val="008B74E2"/>
    <w:rsid w:val="008C0001"/>
    <w:rsid w:val="008C189F"/>
    <w:rsid w:val="008C2606"/>
    <w:rsid w:val="008C2BBB"/>
    <w:rsid w:val="008C3658"/>
    <w:rsid w:val="008C3BA7"/>
    <w:rsid w:val="008C435F"/>
    <w:rsid w:val="008C43A3"/>
    <w:rsid w:val="008C58B4"/>
    <w:rsid w:val="008C60EA"/>
    <w:rsid w:val="008C6D71"/>
    <w:rsid w:val="008C6F9F"/>
    <w:rsid w:val="008C70D9"/>
    <w:rsid w:val="008C71C0"/>
    <w:rsid w:val="008C737A"/>
    <w:rsid w:val="008C73B2"/>
    <w:rsid w:val="008C73F7"/>
    <w:rsid w:val="008C7B67"/>
    <w:rsid w:val="008C7F43"/>
    <w:rsid w:val="008D04AF"/>
    <w:rsid w:val="008D0D96"/>
    <w:rsid w:val="008D1286"/>
    <w:rsid w:val="008D1724"/>
    <w:rsid w:val="008D18A5"/>
    <w:rsid w:val="008D2A05"/>
    <w:rsid w:val="008D2BFA"/>
    <w:rsid w:val="008D2E03"/>
    <w:rsid w:val="008D333C"/>
    <w:rsid w:val="008D488B"/>
    <w:rsid w:val="008D4959"/>
    <w:rsid w:val="008D4AAF"/>
    <w:rsid w:val="008D4C60"/>
    <w:rsid w:val="008D5516"/>
    <w:rsid w:val="008D55D1"/>
    <w:rsid w:val="008D5803"/>
    <w:rsid w:val="008D602E"/>
    <w:rsid w:val="008D6360"/>
    <w:rsid w:val="008D68D0"/>
    <w:rsid w:val="008D7592"/>
    <w:rsid w:val="008D78A2"/>
    <w:rsid w:val="008E050B"/>
    <w:rsid w:val="008E0BEE"/>
    <w:rsid w:val="008E17AA"/>
    <w:rsid w:val="008E2200"/>
    <w:rsid w:val="008E321A"/>
    <w:rsid w:val="008E3314"/>
    <w:rsid w:val="008E3944"/>
    <w:rsid w:val="008E3DD8"/>
    <w:rsid w:val="008E3E3E"/>
    <w:rsid w:val="008E3FCF"/>
    <w:rsid w:val="008E4D36"/>
    <w:rsid w:val="008E5063"/>
    <w:rsid w:val="008E5080"/>
    <w:rsid w:val="008E532E"/>
    <w:rsid w:val="008E5942"/>
    <w:rsid w:val="008E5F8C"/>
    <w:rsid w:val="008E5FC9"/>
    <w:rsid w:val="008E67AA"/>
    <w:rsid w:val="008E6B0E"/>
    <w:rsid w:val="008E6FEB"/>
    <w:rsid w:val="008F0C46"/>
    <w:rsid w:val="008F0CF6"/>
    <w:rsid w:val="008F10FC"/>
    <w:rsid w:val="008F1F3B"/>
    <w:rsid w:val="008F248E"/>
    <w:rsid w:val="008F25EB"/>
    <w:rsid w:val="008F2D4E"/>
    <w:rsid w:val="008F313A"/>
    <w:rsid w:val="008F313E"/>
    <w:rsid w:val="008F3960"/>
    <w:rsid w:val="008F50FF"/>
    <w:rsid w:val="008F53D3"/>
    <w:rsid w:val="008F647E"/>
    <w:rsid w:val="008F7188"/>
    <w:rsid w:val="008F7510"/>
    <w:rsid w:val="008F7E17"/>
    <w:rsid w:val="009010B3"/>
    <w:rsid w:val="009014C0"/>
    <w:rsid w:val="00901A35"/>
    <w:rsid w:val="00901B7F"/>
    <w:rsid w:val="00901B9A"/>
    <w:rsid w:val="009029FA"/>
    <w:rsid w:val="009034FD"/>
    <w:rsid w:val="0090370B"/>
    <w:rsid w:val="00904091"/>
    <w:rsid w:val="00904108"/>
    <w:rsid w:val="00904134"/>
    <w:rsid w:val="009047F5"/>
    <w:rsid w:val="00904E3A"/>
    <w:rsid w:val="009052E4"/>
    <w:rsid w:val="00905C5A"/>
    <w:rsid w:val="00905DEC"/>
    <w:rsid w:val="009070BB"/>
    <w:rsid w:val="009079E4"/>
    <w:rsid w:val="00907E06"/>
    <w:rsid w:val="00910459"/>
    <w:rsid w:val="00911048"/>
    <w:rsid w:val="00911712"/>
    <w:rsid w:val="009120BE"/>
    <w:rsid w:val="00912D25"/>
    <w:rsid w:val="009132A5"/>
    <w:rsid w:val="00913941"/>
    <w:rsid w:val="00913F2E"/>
    <w:rsid w:val="00914434"/>
    <w:rsid w:val="0091452A"/>
    <w:rsid w:val="00914615"/>
    <w:rsid w:val="0091478B"/>
    <w:rsid w:val="009149DE"/>
    <w:rsid w:val="00914E7D"/>
    <w:rsid w:val="00914F83"/>
    <w:rsid w:val="00915C4D"/>
    <w:rsid w:val="00915D42"/>
    <w:rsid w:val="009162D3"/>
    <w:rsid w:val="0091668E"/>
    <w:rsid w:val="00916933"/>
    <w:rsid w:val="0091731C"/>
    <w:rsid w:val="00920CB3"/>
    <w:rsid w:val="00920D0F"/>
    <w:rsid w:val="00920EF0"/>
    <w:rsid w:val="00920FD1"/>
    <w:rsid w:val="009210E2"/>
    <w:rsid w:val="0092138C"/>
    <w:rsid w:val="00921A14"/>
    <w:rsid w:val="00921FB1"/>
    <w:rsid w:val="00923924"/>
    <w:rsid w:val="0092493B"/>
    <w:rsid w:val="00924CD7"/>
    <w:rsid w:val="00925099"/>
    <w:rsid w:val="00925A53"/>
    <w:rsid w:val="00925E54"/>
    <w:rsid w:val="009278F0"/>
    <w:rsid w:val="00927AB1"/>
    <w:rsid w:val="00930012"/>
    <w:rsid w:val="00930109"/>
    <w:rsid w:val="0093014F"/>
    <w:rsid w:val="009307A1"/>
    <w:rsid w:val="00930CA1"/>
    <w:rsid w:val="00930CC8"/>
    <w:rsid w:val="00930F8D"/>
    <w:rsid w:val="00930FD2"/>
    <w:rsid w:val="00931CFE"/>
    <w:rsid w:val="00932474"/>
    <w:rsid w:val="00932E6E"/>
    <w:rsid w:val="00932E99"/>
    <w:rsid w:val="0093383E"/>
    <w:rsid w:val="009348B9"/>
    <w:rsid w:val="00935164"/>
    <w:rsid w:val="0093534A"/>
    <w:rsid w:val="00936465"/>
    <w:rsid w:val="0093668C"/>
    <w:rsid w:val="0093692F"/>
    <w:rsid w:val="00936949"/>
    <w:rsid w:val="0093782F"/>
    <w:rsid w:val="00937E17"/>
    <w:rsid w:val="00937FD9"/>
    <w:rsid w:val="009400E0"/>
    <w:rsid w:val="00940A8E"/>
    <w:rsid w:val="00940CE6"/>
    <w:rsid w:val="009412CA"/>
    <w:rsid w:val="00942098"/>
    <w:rsid w:val="00942CCA"/>
    <w:rsid w:val="00943952"/>
    <w:rsid w:val="00943F0E"/>
    <w:rsid w:val="0094435F"/>
    <w:rsid w:val="00944EAB"/>
    <w:rsid w:val="00944FE1"/>
    <w:rsid w:val="00945B22"/>
    <w:rsid w:val="00945F6D"/>
    <w:rsid w:val="00946231"/>
    <w:rsid w:val="00946D6D"/>
    <w:rsid w:val="00947312"/>
    <w:rsid w:val="00950398"/>
    <w:rsid w:val="0095044A"/>
    <w:rsid w:val="0095070D"/>
    <w:rsid w:val="00950AC8"/>
    <w:rsid w:val="00951EC0"/>
    <w:rsid w:val="00952252"/>
    <w:rsid w:val="00952299"/>
    <w:rsid w:val="00952327"/>
    <w:rsid w:val="0095318E"/>
    <w:rsid w:val="00953C0E"/>
    <w:rsid w:val="00954D28"/>
    <w:rsid w:val="009557F7"/>
    <w:rsid w:val="009568AA"/>
    <w:rsid w:val="00957C1B"/>
    <w:rsid w:val="00957C87"/>
    <w:rsid w:val="00957FA9"/>
    <w:rsid w:val="00957FB0"/>
    <w:rsid w:val="00960AFF"/>
    <w:rsid w:val="00961643"/>
    <w:rsid w:val="0096278C"/>
    <w:rsid w:val="009631AE"/>
    <w:rsid w:val="00963236"/>
    <w:rsid w:val="00963D0D"/>
    <w:rsid w:val="00963D78"/>
    <w:rsid w:val="009641F7"/>
    <w:rsid w:val="00964458"/>
    <w:rsid w:val="00964D05"/>
    <w:rsid w:val="009653FB"/>
    <w:rsid w:val="009654D5"/>
    <w:rsid w:val="0096564D"/>
    <w:rsid w:val="00965AAB"/>
    <w:rsid w:val="00965B11"/>
    <w:rsid w:val="009669A5"/>
    <w:rsid w:val="009670F8"/>
    <w:rsid w:val="00967472"/>
    <w:rsid w:val="00967E3E"/>
    <w:rsid w:val="00970440"/>
    <w:rsid w:val="009704DA"/>
    <w:rsid w:val="00970AB3"/>
    <w:rsid w:val="0097173C"/>
    <w:rsid w:val="009719A0"/>
    <w:rsid w:val="00971C14"/>
    <w:rsid w:val="00971F49"/>
    <w:rsid w:val="009720AF"/>
    <w:rsid w:val="0097213B"/>
    <w:rsid w:val="009721C6"/>
    <w:rsid w:val="0097242E"/>
    <w:rsid w:val="00972646"/>
    <w:rsid w:val="0097290F"/>
    <w:rsid w:val="009729DE"/>
    <w:rsid w:val="00972F20"/>
    <w:rsid w:val="009730A2"/>
    <w:rsid w:val="009732F0"/>
    <w:rsid w:val="0097333F"/>
    <w:rsid w:val="009739B0"/>
    <w:rsid w:val="00973B61"/>
    <w:rsid w:val="009740A3"/>
    <w:rsid w:val="00974230"/>
    <w:rsid w:val="00974AA9"/>
    <w:rsid w:val="0097570C"/>
    <w:rsid w:val="009759E3"/>
    <w:rsid w:val="00975A71"/>
    <w:rsid w:val="0097600D"/>
    <w:rsid w:val="00976DBD"/>
    <w:rsid w:val="009778B3"/>
    <w:rsid w:val="00977E9B"/>
    <w:rsid w:val="0098012B"/>
    <w:rsid w:val="00981A9D"/>
    <w:rsid w:val="00981FC0"/>
    <w:rsid w:val="0098201D"/>
    <w:rsid w:val="00982604"/>
    <w:rsid w:val="00982821"/>
    <w:rsid w:val="00982E5D"/>
    <w:rsid w:val="00983122"/>
    <w:rsid w:val="00983396"/>
    <w:rsid w:val="00983C48"/>
    <w:rsid w:val="00983C54"/>
    <w:rsid w:val="009843DF"/>
    <w:rsid w:val="00984DB8"/>
    <w:rsid w:val="00985570"/>
    <w:rsid w:val="009856AE"/>
    <w:rsid w:val="0098626E"/>
    <w:rsid w:val="00986A71"/>
    <w:rsid w:val="00990147"/>
    <w:rsid w:val="00990B3F"/>
    <w:rsid w:val="00990DAD"/>
    <w:rsid w:val="0099120C"/>
    <w:rsid w:val="0099154E"/>
    <w:rsid w:val="0099170E"/>
    <w:rsid w:val="009918DE"/>
    <w:rsid w:val="00991F15"/>
    <w:rsid w:val="009920AD"/>
    <w:rsid w:val="00992CB1"/>
    <w:rsid w:val="00993203"/>
    <w:rsid w:val="0099358A"/>
    <w:rsid w:val="00993D36"/>
    <w:rsid w:val="009945B8"/>
    <w:rsid w:val="00994EFB"/>
    <w:rsid w:val="009953EB"/>
    <w:rsid w:val="009954A6"/>
    <w:rsid w:val="00995B8C"/>
    <w:rsid w:val="00995E13"/>
    <w:rsid w:val="00996B40"/>
    <w:rsid w:val="00996BE3"/>
    <w:rsid w:val="00996D21"/>
    <w:rsid w:val="00996D5C"/>
    <w:rsid w:val="009A00E0"/>
    <w:rsid w:val="009A031D"/>
    <w:rsid w:val="009A037C"/>
    <w:rsid w:val="009A06E0"/>
    <w:rsid w:val="009A0E8D"/>
    <w:rsid w:val="009A1492"/>
    <w:rsid w:val="009A176E"/>
    <w:rsid w:val="009A2190"/>
    <w:rsid w:val="009A23AE"/>
    <w:rsid w:val="009A3877"/>
    <w:rsid w:val="009A42DE"/>
    <w:rsid w:val="009A4E45"/>
    <w:rsid w:val="009A5015"/>
    <w:rsid w:val="009A52DA"/>
    <w:rsid w:val="009A534C"/>
    <w:rsid w:val="009A544E"/>
    <w:rsid w:val="009A6408"/>
    <w:rsid w:val="009A693D"/>
    <w:rsid w:val="009A6C1B"/>
    <w:rsid w:val="009A6D1C"/>
    <w:rsid w:val="009A6E08"/>
    <w:rsid w:val="009A7058"/>
    <w:rsid w:val="009B0E1F"/>
    <w:rsid w:val="009B10CC"/>
    <w:rsid w:val="009B1898"/>
    <w:rsid w:val="009B251A"/>
    <w:rsid w:val="009B26BE"/>
    <w:rsid w:val="009B3E98"/>
    <w:rsid w:val="009B44DB"/>
    <w:rsid w:val="009B5421"/>
    <w:rsid w:val="009B5475"/>
    <w:rsid w:val="009B63C0"/>
    <w:rsid w:val="009B6400"/>
    <w:rsid w:val="009B6F2F"/>
    <w:rsid w:val="009B7160"/>
    <w:rsid w:val="009B7798"/>
    <w:rsid w:val="009B7A32"/>
    <w:rsid w:val="009B7DF3"/>
    <w:rsid w:val="009C0697"/>
    <w:rsid w:val="009C0A8F"/>
    <w:rsid w:val="009C0EA9"/>
    <w:rsid w:val="009C0F6B"/>
    <w:rsid w:val="009C1728"/>
    <w:rsid w:val="009C1E6D"/>
    <w:rsid w:val="009C1FFC"/>
    <w:rsid w:val="009C27B3"/>
    <w:rsid w:val="009C2DF3"/>
    <w:rsid w:val="009C3747"/>
    <w:rsid w:val="009C425D"/>
    <w:rsid w:val="009C442B"/>
    <w:rsid w:val="009C48E6"/>
    <w:rsid w:val="009C5983"/>
    <w:rsid w:val="009C5F50"/>
    <w:rsid w:val="009C614D"/>
    <w:rsid w:val="009C62FE"/>
    <w:rsid w:val="009C6389"/>
    <w:rsid w:val="009C67CF"/>
    <w:rsid w:val="009C6AB1"/>
    <w:rsid w:val="009C6DFD"/>
    <w:rsid w:val="009C746E"/>
    <w:rsid w:val="009C761A"/>
    <w:rsid w:val="009C7994"/>
    <w:rsid w:val="009D03A2"/>
    <w:rsid w:val="009D096E"/>
    <w:rsid w:val="009D0A1E"/>
    <w:rsid w:val="009D0D05"/>
    <w:rsid w:val="009D170B"/>
    <w:rsid w:val="009D1E1F"/>
    <w:rsid w:val="009D2148"/>
    <w:rsid w:val="009D2229"/>
    <w:rsid w:val="009D2520"/>
    <w:rsid w:val="009D38B6"/>
    <w:rsid w:val="009D3982"/>
    <w:rsid w:val="009D583D"/>
    <w:rsid w:val="009D67FA"/>
    <w:rsid w:val="009D6963"/>
    <w:rsid w:val="009D6B60"/>
    <w:rsid w:val="009D6C63"/>
    <w:rsid w:val="009D772C"/>
    <w:rsid w:val="009D78C8"/>
    <w:rsid w:val="009D791F"/>
    <w:rsid w:val="009D7941"/>
    <w:rsid w:val="009E0393"/>
    <w:rsid w:val="009E0DE2"/>
    <w:rsid w:val="009E14F1"/>
    <w:rsid w:val="009E26F8"/>
    <w:rsid w:val="009E2926"/>
    <w:rsid w:val="009E2A4C"/>
    <w:rsid w:val="009E2D0C"/>
    <w:rsid w:val="009E2E94"/>
    <w:rsid w:val="009E2FB3"/>
    <w:rsid w:val="009E33B4"/>
    <w:rsid w:val="009E432B"/>
    <w:rsid w:val="009E4433"/>
    <w:rsid w:val="009E47C6"/>
    <w:rsid w:val="009E4FE6"/>
    <w:rsid w:val="009E66A7"/>
    <w:rsid w:val="009E71A3"/>
    <w:rsid w:val="009E746B"/>
    <w:rsid w:val="009E772F"/>
    <w:rsid w:val="009F081D"/>
    <w:rsid w:val="009F08FF"/>
    <w:rsid w:val="009F0993"/>
    <w:rsid w:val="009F09A2"/>
    <w:rsid w:val="009F156A"/>
    <w:rsid w:val="009F1EBC"/>
    <w:rsid w:val="009F23A1"/>
    <w:rsid w:val="009F2B1C"/>
    <w:rsid w:val="009F353C"/>
    <w:rsid w:val="009F35F7"/>
    <w:rsid w:val="009F3766"/>
    <w:rsid w:val="009F3F8A"/>
    <w:rsid w:val="009F442B"/>
    <w:rsid w:val="009F46B2"/>
    <w:rsid w:val="009F485A"/>
    <w:rsid w:val="009F542F"/>
    <w:rsid w:val="009F5C84"/>
    <w:rsid w:val="009F5E48"/>
    <w:rsid w:val="009F63AB"/>
    <w:rsid w:val="009F6F58"/>
    <w:rsid w:val="009F7208"/>
    <w:rsid w:val="009F76D3"/>
    <w:rsid w:val="009F7BAE"/>
    <w:rsid w:val="009F7D25"/>
    <w:rsid w:val="009F7F2F"/>
    <w:rsid w:val="00A000D9"/>
    <w:rsid w:val="00A008F9"/>
    <w:rsid w:val="00A009E0"/>
    <w:rsid w:val="00A00E15"/>
    <w:rsid w:val="00A00EBB"/>
    <w:rsid w:val="00A018CA"/>
    <w:rsid w:val="00A01ABB"/>
    <w:rsid w:val="00A021A7"/>
    <w:rsid w:val="00A032EB"/>
    <w:rsid w:val="00A0406F"/>
    <w:rsid w:val="00A04529"/>
    <w:rsid w:val="00A0452A"/>
    <w:rsid w:val="00A04644"/>
    <w:rsid w:val="00A046E0"/>
    <w:rsid w:val="00A04BA1"/>
    <w:rsid w:val="00A06A39"/>
    <w:rsid w:val="00A100B6"/>
    <w:rsid w:val="00A10CC5"/>
    <w:rsid w:val="00A10F76"/>
    <w:rsid w:val="00A112F2"/>
    <w:rsid w:val="00A114F7"/>
    <w:rsid w:val="00A121EF"/>
    <w:rsid w:val="00A126C7"/>
    <w:rsid w:val="00A13002"/>
    <w:rsid w:val="00A132DD"/>
    <w:rsid w:val="00A13608"/>
    <w:rsid w:val="00A14DE2"/>
    <w:rsid w:val="00A14E7E"/>
    <w:rsid w:val="00A14F99"/>
    <w:rsid w:val="00A15577"/>
    <w:rsid w:val="00A156FF"/>
    <w:rsid w:val="00A15A20"/>
    <w:rsid w:val="00A15D81"/>
    <w:rsid w:val="00A164FE"/>
    <w:rsid w:val="00A168CF"/>
    <w:rsid w:val="00A16BEF"/>
    <w:rsid w:val="00A17658"/>
    <w:rsid w:val="00A17B74"/>
    <w:rsid w:val="00A17C78"/>
    <w:rsid w:val="00A20138"/>
    <w:rsid w:val="00A206DD"/>
    <w:rsid w:val="00A20749"/>
    <w:rsid w:val="00A21ED7"/>
    <w:rsid w:val="00A22064"/>
    <w:rsid w:val="00A2348D"/>
    <w:rsid w:val="00A234F7"/>
    <w:rsid w:val="00A2368A"/>
    <w:rsid w:val="00A2396A"/>
    <w:rsid w:val="00A240D4"/>
    <w:rsid w:val="00A25488"/>
    <w:rsid w:val="00A256A4"/>
    <w:rsid w:val="00A258E3"/>
    <w:rsid w:val="00A25B65"/>
    <w:rsid w:val="00A2675C"/>
    <w:rsid w:val="00A270E5"/>
    <w:rsid w:val="00A27312"/>
    <w:rsid w:val="00A277A1"/>
    <w:rsid w:val="00A27E4E"/>
    <w:rsid w:val="00A31403"/>
    <w:rsid w:val="00A31FC4"/>
    <w:rsid w:val="00A322CF"/>
    <w:rsid w:val="00A336F6"/>
    <w:rsid w:val="00A339D5"/>
    <w:rsid w:val="00A342FD"/>
    <w:rsid w:val="00A3436C"/>
    <w:rsid w:val="00A34B48"/>
    <w:rsid w:val="00A34E54"/>
    <w:rsid w:val="00A359ED"/>
    <w:rsid w:val="00A35E66"/>
    <w:rsid w:val="00A3673B"/>
    <w:rsid w:val="00A36A35"/>
    <w:rsid w:val="00A36CD9"/>
    <w:rsid w:val="00A36E3C"/>
    <w:rsid w:val="00A374DC"/>
    <w:rsid w:val="00A40588"/>
    <w:rsid w:val="00A40880"/>
    <w:rsid w:val="00A40B7E"/>
    <w:rsid w:val="00A40E70"/>
    <w:rsid w:val="00A41231"/>
    <w:rsid w:val="00A42332"/>
    <w:rsid w:val="00A437DF"/>
    <w:rsid w:val="00A43F9C"/>
    <w:rsid w:val="00A442B6"/>
    <w:rsid w:val="00A443B1"/>
    <w:rsid w:val="00A44607"/>
    <w:rsid w:val="00A44AC9"/>
    <w:rsid w:val="00A456FD"/>
    <w:rsid w:val="00A46149"/>
    <w:rsid w:val="00A47306"/>
    <w:rsid w:val="00A47475"/>
    <w:rsid w:val="00A477BF"/>
    <w:rsid w:val="00A50023"/>
    <w:rsid w:val="00A50D17"/>
    <w:rsid w:val="00A50D8B"/>
    <w:rsid w:val="00A52B81"/>
    <w:rsid w:val="00A531F9"/>
    <w:rsid w:val="00A53E5D"/>
    <w:rsid w:val="00A54223"/>
    <w:rsid w:val="00A54571"/>
    <w:rsid w:val="00A55053"/>
    <w:rsid w:val="00A550F1"/>
    <w:rsid w:val="00A55495"/>
    <w:rsid w:val="00A5569A"/>
    <w:rsid w:val="00A558A3"/>
    <w:rsid w:val="00A55F3E"/>
    <w:rsid w:val="00A56AF4"/>
    <w:rsid w:val="00A57CB8"/>
    <w:rsid w:val="00A6036C"/>
    <w:rsid w:val="00A609F2"/>
    <w:rsid w:val="00A60C92"/>
    <w:rsid w:val="00A60E3D"/>
    <w:rsid w:val="00A61480"/>
    <w:rsid w:val="00A6192A"/>
    <w:rsid w:val="00A61AB7"/>
    <w:rsid w:val="00A624FD"/>
    <w:rsid w:val="00A6254D"/>
    <w:rsid w:val="00A62DFE"/>
    <w:rsid w:val="00A62E68"/>
    <w:rsid w:val="00A63515"/>
    <w:rsid w:val="00A64347"/>
    <w:rsid w:val="00A64801"/>
    <w:rsid w:val="00A652C6"/>
    <w:rsid w:val="00A653E5"/>
    <w:rsid w:val="00A65454"/>
    <w:rsid w:val="00A65805"/>
    <w:rsid w:val="00A659D4"/>
    <w:rsid w:val="00A65A34"/>
    <w:rsid w:val="00A65C88"/>
    <w:rsid w:val="00A65F1A"/>
    <w:rsid w:val="00A66364"/>
    <w:rsid w:val="00A66AAC"/>
    <w:rsid w:val="00A66C5E"/>
    <w:rsid w:val="00A675AE"/>
    <w:rsid w:val="00A67B59"/>
    <w:rsid w:val="00A70DC3"/>
    <w:rsid w:val="00A7105D"/>
    <w:rsid w:val="00A711B1"/>
    <w:rsid w:val="00A71872"/>
    <w:rsid w:val="00A719B9"/>
    <w:rsid w:val="00A71B5F"/>
    <w:rsid w:val="00A71D87"/>
    <w:rsid w:val="00A72547"/>
    <w:rsid w:val="00A72BE9"/>
    <w:rsid w:val="00A72E5D"/>
    <w:rsid w:val="00A739BF"/>
    <w:rsid w:val="00A73ADE"/>
    <w:rsid w:val="00A73C40"/>
    <w:rsid w:val="00A742B5"/>
    <w:rsid w:val="00A743EF"/>
    <w:rsid w:val="00A7499E"/>
    <w:rsid w:val="00A74B06"/>
    <w:rsid w:val="00A752E4"/>
    <w:rsid w:val="00A7554D"/>
    <w:rsid w:val="00A75CFD"/>
    <w:rsid w:val="00A7613B"/>
    <w:rsid w:val="00A7615A"/>
    <w:rsid w:val="00A7644A"/>
    <w:rsid w:val="00A77197"/>
    <w:rsid w:val="00A77429"/>
    <w:rsid w:val="00A77A42"/>
    <w:rsid w:val="00A77CC1"/>
    <w:rsid w:val="00A77CE4"/>
    <w:rsid w:val="00A80008"/>
    <w:rsid w:val="00A80830"/>
    <w:rsid w:val="00A80E1B"/>
    <w:rsid w:val="00A820AC"/>
    <w:rsid w:val="00A8250A"/>
    <w:rsid w:val="00A8263B"/>
    <w:rsid w:val="00A82E6A"/>
    <w:rsid w:val="00A82EDB"/>
    <w:rsid w:val="00A83580"/>
    <w:rsid w:val="00A84365"/>
    <w:rsid w:val="00A84732"/>
    <w:rsid w:val="00A84A45"/>
    <w:rsid w:val="00A84C6C"/>
    <w:rsid w:val="00A84DF2"/>
    <w:rsid w:val="00A852F9"/>
    <w:rsid w:val="00A859DA"/>
    <w:rsid w:val="00A85CF9"/>
    <w:rsid w:val="00A86186"/>
    <w:rsid w:val="00A86189"/>
    <w:rsid w:val="00A86222"/>
    <w:rsid w:val="00A86A4F"/>
    <w:rsid w:val="00A87505"/>
    <w:rsid w:val="00A87ACA"/>
    <w:rsid w:val="00A90CC1"/>
    <w:rsid w:val="00A90E54"/>
    <w:rsid w:val="00A91409"/>
    <w:rsid w:val="00A9160E"/>
    <w:rsid w:val="00A917FF"/>
    <w:rsid w:val="00A9211B"/>
    <w:rsid w:val="00A93537"/>
    <w:rsid w:val="00A9353E"/>
    <w:rsid w:val="00A93AD1"/>
    <w:rsid w:val="00A94740"/>
    <w:rsid w:val="00A94DEC"/>
    <w:rsid w:val="00A95C61"/>
    <w:rsid w:val="00A96751"/>
    <w:rsid w:val="00A9683B"/>
    <w:rsid w:val="00A96A43"/>
    <w:rsid w:val="00A973B0"/>
    <w:rsid w:val="00A97431"/>
    <w:rsid w:val="00A97F30"/>
    <w:rsid w:val="00AA01BD"/>
    <w:rsid w:val="00AA0AF3"/>
    <w:rsid w:val="00AA13F5"/>
    <w:rsid w:val="00AA1677"/>
    <w:rsid w:val="00AA174F"/>
    <w:rsid w:val="00AA2737"/>
    <w:rsid w:val="00AA296F"/>
    <w:rsid w:val="00AA2FC3"/>
    <w:rsid w:val="00AA36DB"/>
    <w:rsid w:val="00AA384B"/>
    <w:rsid w:val="00AA3AE7"/>
    <w:rsid w:val="00AA3F53"/>
    <w:rsid w:val="00AA4401"/>
    <w:rsid w:val="00AA4D23"/>
    <w:rsid w:val="00AA550C"/>
    <w:rsid w:val="00AA5A76"/>
    <w:rsid w:val="00AA6111"/>
    <w:rsid w:val="00AA6A1A"/>
    <w:rsid w:val="00AA7D25"/>
    <w:rsid w:val="00AB0212"/>
    <w:rsid w:val="00AB1B9F"/>
    <w:rsid w:val="00AB1DAA"/>
    <w:rsid w:val="00AB1E63"/>
    <w:rsid w:val="00AB1FD3"/>
    <w:rsid w:val="00AB2B67"/>
    <w:rsid w:val="00AB3D77"/>
    <w:rsid w:val="00AB402F"/>
    <w:rsid w:val="00AB4141"/>
    <w:rsid w:val="00AB4CE0"/>
    <w:rsid w:val="00AB4F8E"/>
    <w:rsid w:val="00AB51F7"/>
    <w:rsid w:val="00AB639B"/>
    <w:rsid w:val="00AB6F07"/>
    <w:rsid w:val="00AB6FBC"/>
    <w:rsid w:val="00AB774E"/>
    <w:rsid w:val="00AC02EE"/>
    <w:rsid w:val="00AC0911"/>
    <w:rsid w:val="00AC0E88"/>
    <w:rsid w:val="00AC0EF5"/>
    <w:rsid w:val="00AC1303"/>
    <w:rsid w:val="00AC14A6"/>
    <w:rsid w:val="00AC1687"/>
    <w:rsid w:val="00AC20CD"/>
    <w:rsid w:val="00AC2BA4"/>
    <w:rsid w:val="00AC313D"/>
    <w:rsid w:val="00AC36E8"/>
    <w:rsid w:val="00AC3D12"/>
    <w:rsid w:val="00AC47BC"/>
    <w:rsid w:val="00AC47C7"/>
    <w:rsid w:val="00AC4AB5"/>
    <w:rsid w:val="00AC5380"/>
    <w:rsid w:val="00AC615F"/>
    <w:rsid w:val="00AC642E"/>
    <w:rsid w:val="00AC6A6F"/>
    <w:rsid w:val="00AD015F"/>
    <w:rsid w:val="00AD19BA"/>
    <w:rsid w:val="00AD2420"/>
    <w:rsid w:val="00AD2995"/>
    <w:rsid w:val="00AD2A95"/>
    <w:rsid w:val="00AD3B40"/>
    <w:rsid w:val="00AD3F29"/>
    <w:rsid w:val="00AD43FE"/>
    <w:rsid w:val="00AD45EA"/>
    <w:rsid w:val="00AD4906"/>
    <w:rsid w:val="00AD538E"/>
    <w:rsid w:val="00AD5AC8"/>
    <w:rsid w:val="00AD5E43"/>
    <w:rsid w:val="00AD64E2"/>
    <w:rsid w:val="00AD6C4E"/>
    <w:rsid w:val="00AD7876"/>
    <w:rsid w:val="00AE06FE"/>
    <w:rsid w:val="00AE0950"/>
    <w:rsid w:val="00AE14C9"/>
    <w:rsid w:val="00AE1D57"/>
    <w:rsid w:val="00AE2203"/>
    <w:rsid w:val="00AE2B87"/>
    <w:rsid w:val="00AE2EEE"/>
    <w:rsid w:val="00AE3544"/>
    <w:rsid w:val="00AE3825"/>
    <w:rsid w:val="00AE460D"/>
    <w:rsid w:val="00AE46A9"/>
    <w:rsid w:val="00AE4E2A"/>
    <w:rsid w:val="00AE4F6C"/>
    <w:rsid w:val="00AE553F"/>
    <w:rsid w:val="00AE59CD"/>
    <w:rsid w:val="00AE5FDC"/>
    <w:rsid w:val="00AE64AF"/>
    <w:rsid w:val="00AE6AC1"/>
    <w:rsid w:val="00AE6B5E"/>
    <w:rsid w:val="00AE7490"/>
    <w:rsid w:val="00AE7690"/>
    <w:rsid w:val="00AE772D"/>
    <w:rsid w:val="00AE77F8"/>
    <w:rsid w:val="00AE7C63"/>
    <w:rsid w:val="00AF041E"/>
    <w:rsid w:val="00AF0716"/>
    <w:rsid w:val="00AF0B0D"/>
    <w:rsid w:val="00AF0C7F"/>
    <w:rsid w:val="00AF0D93"/>
    <w:rsid w:val="00AF1233"/>
    <w:rsid w:val="00AF192C"/>
    <w:rsid w:val="00AF1DFC"/>
    <w:rsid w:val="00AF2564"/>
    <w:rsid w:val="00AF2E71"/>
    <w:rsid w:val="00AF325D"/>
    <w:rsid w:val="00AF3298"/>
    <w:rsid w:val="00AF3418"/>
    <w:rsid w:val="00AF3E7A"/>
    <w:rsid w:val="00AF412B"/>
    <w:rsid w:val="00AF4197"/>
    <w:rsid w:val="00AF46CC"/>
    <w:rsid w:val="00AF4858"/>
    <w:rsid w:val="00AF48C0"/>
    <w:rsid w:val="00AF49CE"/>
    <w:rsid w:val="00AF5A66"/>
    <w:rsid w:val="00AF5EBE"/>
    <w:rsid w:val="00AF6142"/>
    <w:rsid w:val="00AF6253"/>
    <w:rsid w:val="00AF688B"/>
    <w:rsid w:val="00AF6C6B"/>
    <w:rsid w:val="00AF6EBC"/>
    <w:rsid w:val="00AF7989"/>
    <w:rsid w:val="00B00474"/>
    <w:rsid w:val="00B00F20"/>
    <w:rsid w:val="00B01021"/>
    <w:rsid w:val="00B0107C"/>
    <w:rsid w:val="00B01548"/>
    <w:rsid w:val="00B015BF"/>
    <w:rsid w:val="00B016F7"/>
    <w:rsid w:val="00B01A62"/>
    <w:rsid w:val="00B01AF2"/>
    <w:rsid w:val="00B01E84"/>
    <w:rsid w:val="00B01FFA"/>
    <w:rsid w:val="00B02E69"/>
    <w:rsid w:val="00B03312"/>
    <w:rsid w:val="00B03565"/>
    <w:rsid w:val="00B03AEC"/>
    <w:rsid w:val="00B03B49"/>
    <w:rsid w:val="00B04580"/>
    <w:rsid w:val="00B049F1"/>
    <w:rsid w:val="00B04FC5"/>
    <w:rsid w:val="00B05B9C"/>
    <w:rsid w:val="00B05E9E"/>
    <w:rsid w:val="00B060EF"/>
    <w:rsid w:val="00B06B59"/>
    <w:rsid w:val="00B0710D"/>
    <w:rsid w:val="00B076A5"/>
    <w:rsid w:val="00B07F50"/>
    <w:rsid w:val="00B1011B"/>
    <w:rsid w:val="00B10B24"/>
    <w:rsid w:val="00B10E15"/>
    <w:rsid w:val="00B1231E"/>
    <w:rsid w:val="00B12441"/>
    <w:rsid w:val="00B1273F"/>
    <w:rsid w:val="00B128DC"/>
    <w:rsid w:val="00B12AF7"/>
    <w:rsid w:val="00B1305A"/>
    <w:rsid w:val="00B133DB"/>
    <w:rsid w:val="00B1371B"/>
    <w:rsid w:val="00B14397"/>
    <w:rsid w:val="00B14504"/>
    <w:rsid w:val="00B147D0"/>
    <w:rsid w:val="00B15205"/>
    <w:rsid w:val="00B15A8B"/>
    <w:rsid w:val="00B15E69"/>
    <w:rsid w:val="00B160DB"/>
    <w:rsid w:val="00B16A7C"/>
    <w:rsid w:val="00B16C19"/>
    <w:rsid w:val="00B17485"/>
    <w:rsid w:val="00B1783B"/>
    <w:rsid w:val="00B1789D"/>
    <w:rsid w:val="00B17B30"/>
    <w:rsid w:val="00B20222"/>
    <w:rsid w:val="00B203B8"/>
    <w:rsid w:val="00B21378"/>
    <w:rsid w:val="00B22193"/>
    <w:rsid w:val="00B22B4F"/>
    <w:rsid w:val="00B2388E"/>
    <w:rsid w:val="00B23D4A"/>
    <w:rsid w:val="00B242A8"/>
    <w:rsid w:val="00B24378"/>
    <w:rsid w:val="00B25C48"/>
    <w:rsid w:val="00B26342"/>
    <w:rsid w:val="00B269DE"/>
    <w:rsid w:val="00B26CBB"/>
    <w:rsid w:val="00B27E79"/>
    <w:rsid w:val="00B3054F"/>
    <w:rsid w:val="00B3124F"/>
    <w:rsid w:val="00B31B22"/>
    <w:rsid w:val="00B31EA0"/>
    <w:rsid w:val="00B31FD4"/>
    <w:rsid w:val="00B32819"/>
    <w:rsid w:val="00B32FB2"/>
    <w:rsid w:val="00B3360D"/>
    <w:rsid w:val="00B33786"/>
    <w:rsid w:val="00B338E1"/>
    <w:rsid w:val="00B33C7E"/>
    <w:rsid w:val="00B34080"/>
    <w:rsid w:val="00B3528C"/>
    <w:rsid w:val="00B35591"/>
    <w:rsid w:val="00B35AAD"/>
    <w:rsid w:val="00B3630F"/>
    <w:rsid w:val="00B3757E"/>
    <w:rsid w:val="00B37B4A"/>
    <w:rsid w:val="00B401B1"/>
    <w:rsid w:val="00B40D69"/>
    <w:rsid w:val="00B40DAC"/>
    <w:rsid w:val="00B41289"/>
    <w:rsid w:val="00B41887"/>
    <w:rsid w:val="00B41965"/>
    <w:rsid w:val="00B422CD"/>
    <w:rsid w:val="00B42682"/>
    <w:rsid w:val="00B42828"/>
    <w:rsid w:val="00B42E7D"/>
    <w:rsid w:val="00B443DE"/>
    <w:rsid w:val="00B44BE1"/>
    <w:rsid w:val="00B4553E"/>
    <w:rsid w:val="00B45F2F"/>
    <w:rsid w:val="00B46279"/>
    <w:rsid w:val="00B46573"/>
    <w:rsid w:val="00B46E5D"/>
    <w:rsid w:val="00B46E98"/>
    <w:rsid w:val="00B47278"/>
    <w:rsid w:val="00B477AC"/>
    <w:rsid w:val="00B508DB"/>
    <w:rsid w:val="00B51437"/>
    <w:rsid w:val="00B51DA6"/>
    <w:rsid w:val="00B52359"/>
    <w:rsid w:val="00B5245A"/>
    <w:rsid w:val="00B52D0E"/>
    <w:rsid w:val="00B52DAE"/>
    <w:rsid w:val="00B53E80"/>
    <w:rsid w:val="00B5561D"/>
    <w:rsid w:val="00B556F4"/>
    <w:rsid w:val="00B559A1"/>
    <w:rsid w:val="00B562EC"/>
    <w:rsid w:val="00B5656A"/>
    <w:rsid w:val="00B565AD"/>
    <w:rsid w:val="00B567DE"/>
    <w:rsid w:val="00B57413"/>
    <w:rsid w:val="00B57E21"/>
    <w:rsid w:val="00B6080A"/>
    <w:rsid w:val="00B60DF2"/>
    <w:rsid w:val="00B61040"/>
    <w:rsid w:val="00B61790"/>
    <w:rsid w:val="00B62F02"/>
    <w:rsid w:val="00B63064"/>
    <w:rsid w:val="00B63066"/>
    <w:rsid w:val="00B63490"/>
    <w:rsid w:val="00B6474F"/>
    <w:rsid w:val="00B648E7"/>
    <w:rsid w:val="00B64AF9"/>
    <w:rsid w:val="00B64F2D"/>
    <w:rsid w:val="00B65D5D"/>
    <w:rsid w:val="00B660B6"/>
    <w:rsid w:val="00B6614A"/>
    <w:rsid w:val="00B66201"/>
    <w:rsid w:val="00B66B7F"/>
    <w:rsid w:val="00B6708E"/>
    <w:rsid w:val="00B67368"/>
    <w:rsid w:val="00B67FFB"/>
    <w:rsid w:val="00B702A5"/>
    <w:rsid w:val="00B71018"/>
    <w:rsid w:val="00B71677"/>
    <w:rsid w:val="00B720AD"/>
    <w:rsid w:val="00B72154"/>
    <w:rsid w:val="00B72806"/>
    <w:rsid w:val="00B72CA8"/>
    <w:rsid w:val="00B734F3"/>
    <w:rsid w:val="00B7379E"/>
    <w:rsid w:val="00B73CF4"/>
    <w:rsid w:val="00B7425B"/>
    <w:rsid w:val="00B74751"/>
    <w:rsid w:val="00B76144"/>
    <w:rsid w:val="00B7764A"/>
    <w:rsid w:val="00B77884"/>
    <w:rsid w:val="00B80A22"/>
    <w:rsid w:val="00B81A49"/>
    <w:rsid w:val="00B81B98"/>
    <w:rsid w:val="00B82340"/>
    <w:rsid w:val="00B82352"/>
    <w:rsid w:val="00B829C4"/>
    <w:rsid w:val="00B82A01"/>
    <w:rsid w:val="00B834E3"/>
    <w:rsid w:val="00B835F2"/>
    <w:rsid w:val="00B84895"/>
    <w:rsid w:val="00B84D2E"/>
    <w:rsid w:val="00B85133"/>
    <w:rsid w:val="00B8543E"/>
    <w:rsid w:val="00B85CBB"/>
    <w:rsid w:val="00B85E25"/>
    <w:rsid w:val="00B86230"/>
    <w:rsid w:val="00B86D64"/>
    <w:rsid w:val="00B874A0"/>
    <w:rsid w:val="00B8776B"/>
    <w:rsid w:val="00B878DD"/>
    <w:rsid w:val="00B87B16"/>
    <w:rsid w:val="00B87CE4"/>
    <w:rsid w:val="00B87DF2"/>
    <w:rsid w:val="00B87E8F"/>
    <w:rsid w:val="00B87EF4"/>
    <w:rsid w:val="00B90125"/>
    <w:rsid w:val="00B91B7E"/>
    <w:rsid w:val="00B91BCA"/>
    <w:rsid w:val="00B91FB4"/>
    <w:rsid w:val="00B92182"/>
    <w:rsid w:val="00B9240C"/>
    <w:rsid w:val="00B9286F"/>
    <w:rsid w:val="00B92EB3"/>
    <w:rsid w:val="00B9358E"/>
    <w:rsid w:val="00B93CC1"/>
    <w:rsid w:val="00B9459E"/>
    <w:rsid w:val="00B945FD"/>
    <w:rsid w:val="00B94A85"/>
    <w:rsid w:val="00B94F3B"/>
    <w:rsid w:val="00B952F1"/>
    <w:rsid w:val="00B95D59"/>
    <w:rsid w:val="00B9609E"/>
    <w:rsid w:val="00B960ED"/>
    <w:rsid w:val="00B96128"/>
    <w:rsid w:val="00B9622A"/>
    <w:rsid w:val="00B96CE5"/>
    <w:rsid w:val="00B97609"/>
    <w:rsid w:val="00B97CE7"/>
    <w:rsid w:val="00BA0D61"/>
    <w:rsid w:val="00BA1AF2"/>
    <w:rsid w:val="00BA1D48"/>
    <w:rsid w:val="00BA2BEF"/>
    <w:rsid w:val="00BA2F06"/>
    <w:rsid w:val="00BA3A00"/>
    <w:rsid w:val="00BA4119"/>
    <w:rsid w:val="00BA42F2"/>
    <w:rsid w:val="00BA4DFD"/>
    <w:rsid w:val="00BA5860"/>
    <w:rsid w:val="00BA59B9"/>
    <w:rsid w:val="00BA5A5F"/>
    <w:rsid w:val="00BA6CE3"/>
    <w:rsid w:val="00BA74E9"/>
    <w:rsid w:val="00BA7564"/>
    <w:rsid w:val="00BB0009"/>
    <w:rsid w:val="00BB067A"/>
    <w:rsid w:val="00BB0870"/>
    <w:rsid w:val="00BB0E8B"/>
    <w:rsid w:val="00BB0EF6"/>
    <w:rsid w:val="00BB25B3"/>
    <w:rsid w:val="00BB2786"/>
    <w:rsid w:val="00BB321B"/>
    <w:rsid w:val="00BB3A9B"/>
    <w:rsid w:val="00BB3B30"/>
    <w:rsid w:val="00BB411D"/>
    <w:rsid w:val="00BB41CA"/>
    <w:rsid w:val="00BB456A"/>
    <w:rsid w:val="00BB514E"/>
    <w:rsid w:val="00BB5785"/>
    <w:rsid w:val="00BB636C"/>
    <w:rsid w:val="00BB6F68"/>
    <w:rsid w:val="00BB7104"/>
    <w:rsid w:val="00BB7235"/>
    <w:rsid w:val="00BB773E"/>
    <w:rsid w:val="00BB77DA"/>
    <w:rsid w:val="00BB7F10"/>
    <w:rsid w:val="00BC07A9"/>
    <w:rsid w:val="00BC0A8D"/>
    <w:rsid w:val="00BC0BE3"/>
    <w:rsid w:val="00BC1F97"/>
    <w:rsid w:val="00BC2072"/>
    <w:rsid w:val="00BC2A1A"/>
    <w:rsid w:val="00BC2AA0"/>
    <w:rsid w:val="00BC2DBD"/>
    <w:rsid w:val="00BC3580"/>
    <w:rsid w:val="00BC42DD"/>
    <w:rsid w:val="00BC4C93"/>
    <w:rsid w:val="00BC5766"/>
    <w:rsid w:val="00BC5931"/>
    <w:rsid w:val="00BC5B9E"/>
    <w:rsid w:val="00BC6364"/>
    <w:rsid w:val="00BC6907"/>
    <w:rsid w:val="00BC698C"/>
    <w:rsid w:val="00BC69AC"/>
    <w:rsid w:val="00BC75C6"/>
    <w:rsid w:val="00BC7AF4"/>
    <w:rsid w:val="00BC7CCE"/>
    <w:rsid w:val="00BD0621"/>
    <w:rsid w:val="00BD1904"/>
    <w:rsid w:val="00BD1BE5"/>
    <w:rsid w:val="00BD26A2"/>
    <w:rsid w:val="00BD2C76"/>
    <w:rsid w:val="00BD305B"/>
    <w:rsid w:val="00BD325A"/>
    <w:rsid w:val="00BD3424"/>
    <w:rsid w:val="00BD3B50"/>
    <w:rsid w:val="00BD461D"/>
    <w:rsid w:val="00BD4B02"/>
    <w:rsid w:val="00BD4C1D"/>
    <w:rsid w:val="00BD5508"/>
    <w:rsid w:val="00BD55FB"/>
    <w:rsid w:val="00BD5729"/>
    <w:rsid w:val="00BD5A4D"/>
    <w:rsid w:val="00BD5AE2"/>
    <w:rsid w:val="00BD5E9A"/>
    <w:rsid w:val="00BD6867"/>
    <w:rsid w:val="00BD6C2A"/>
    <w:rsid w:val="00BD7160"/>
    <w:rsid w:val="00BD73D7"/>
    <w:rsid w:val="00BD76F6"/>
    <w:rsid w:val="00BD7F1E"/>
    <w:rsid w:val="00BE02ED"/>
    <w:rsid w:val="00BE0375"/>
    <w:rsid w:val="00BE0F2F"/>
    <w:rsid w:val="00BE1099"/>
    <w:rsid w:val="00BE1CF1"/>
    <w:rsid w:val="00BE2008"/>
    <w:rsid w:val="00BE2BE1"/>
    <w:rsid w:val="00BE2CAF"/>
    <w:rsid w:val="00BE3A9F"/>
    <w:rsid w:val="00BE4156"/>
    <w:rsid w:val="00BE4A10"/>
    <w:rsid w:val="00BE53CD"/>
    <w:rsid w:val="00BE5564"/>
    <w:rsid w:val="00BE57B1"/>
    <w:rsid w:val="00BE5DA0"/>
    <w:rsid w:val="00BE61B6"/>
    <w:rsid w:val="00BE6862"/>
    <w:rsid w:val="00BE7814"/>
    <w:rsid w:val="00BE7C31"/>
    <w:rsid w:val="00BF02CF"/>
    <w:rsid w:val="00BF1A90"/>
    <w:rsid w:val="00BF1ECD"/>
    <w:rsid w:val="00BF254D"/>
    <w:rsid w:val="00BF2717"/>
    <w:rsid w:val="00BF3189"/>
    <w:rsid w:val="00BF372B"/>
    <w:rsid w:val="00BF3875"/>
    <w:rsid w:val="00BF3B73"/>
    <w:rsid w:val="00BF481B"/>
    <w:rsid w:val="00BF49DF"/>
    <w:rsid w:val="00BF656F"/>
    <w:rsid w:val="00BF6B56"/>
    <w:rsid w:val="00BF7084"/>
    <w:rsid w:val="00BF70F6"/>
    <w:rsid w:val="00BF767F"/>
    <w:rsid w:val="00C0001C"/>
    <w:rsid w:val="00C0004B"/>
    <w:rsid w:val="00C00D50"/>
    <w:rsid w:val="00C011D8"/>
    <w:rsid w:val="00C01559"/>
    <w:rsid w:val="00C0230B"/>
    <w:rsid w:val="00C0263D"/>
    <w:rsid w:val="00C030BF"/>
    <w:rsid w:val="00C039D8"/>
    <w:rsid w:val="00C03B9F"/>
    <w:rsid w:val="00C05442"/>
    <w:rsid w:val="00C0667D"/>
    <w:rsid w:val="00C0752E"/>
    <w:rsid w:val="00C07A4B"/>
    <w:rsid w:val="00C1014F"/>
    <w:rsid w:val="00C10335"/>
    <w:rsid w:val="00C1038E"/>
    <w:rsid w:val="00C1124A"/>
    <w:rsid w:val="00C1174E"/>
    <w:rsid w:val="00C11F22"/>
    <w:rsid w:val="00C125EA"/>
    <w:rsid w:val="00C12D9B"/>
    <w:rsid w:val="00C1352D"/>
    <w:rsid w:val="00C13D27"/>
    <w:rsid w:val="00C14428"/>
    <w:rsid w:val="00C1563E"/>
    <w:rsid w:val="00C15700"/>
    <w:rsid w:val="00C158A4"/>
    <w:rsid w:val="00C159E9"/>
    <w:rsid w:val="00C16BC0"/>
    <w:rsid w:val="00C208D3"/>
    <w:rsid w:val="00C20CC2"/>
    <w:rsid w:val="00C21057"/>
    <w:rsid w:val="00C210F0"/>
    <w:rsid w:val="00C21255"/>
    <w:rsid w:val="00C21ED7"/>
    <w:rsid w:val="00C225BB"/>
    <w:rsid w:val="00C22883"/>
    <w:rsid w:val="00C232CB"/>
    <w:rsid w:val="00C2330E"/>
    <w:rsid w:val="00C237AB"/>
    <w:rsid w:val="00C24A18"/>
    <w:rsid w:val="00C254AC"/>
    <w:rsid w:val="00C25EE0"/>
    <w:rsid w:val="00C261B7"/>
    <w:rsid w:val="00C2774F"/>
    <w:rsid w:val="00C278C9"/>
    <w:rsid w:val="00C27B91"/>
    <w:rsid w:val="00C305E9"/>
    <w:rsid w:val="00C31540"/>
    <w:rsid w:val="00C31787"/>
    <w:rsid w:val="00C31788"/>
    <w:rsid w:val="00C31A13"/>
    <w:rsid w:val="00C32349"/>
    <w:rsid w:val="00C326B6"/>
    <w:rsid w:val="00C326B9"/>
    <w:rsid w:val="00C32824"/>
    <w:rsid w:val="00C32BED"/>
    <w:rsid w:val="00C32D0F"/>
    <w:rsid w:val="00C33BFB"/>
    <w:rsid w:val="00C33D40"/>
    <w:rsid w:val="00C34109"/>
    <w:rsid w:val="00C3433A"/>
    <w:rsid w:val="00C348FC"/>
    <w:rsid w:val="00C34C3B"/>
    <w:rsid w:val="00C34CA9"/>
    <w:rsid w:val="00C354B3"/>
    <w:rsid w:val="00C357F7"/>
    <w:rsid w:val="00C35E60"/>
    <w:rsid w:val="00C36A0E"/>
    <w:rsid w:val="00C36CC1"/>
    <w:rsid w:val="00C36CE9"/>
    <w:rsid w:val="00C3704F"/>
    <w:rsid w:val="00C374BA"/>
    <w:rsid w:val="00C40A4F"/>
    <w:rsid w:val="00C414E7"/>
    <w:rsid w:val="00C41B82"/>
    <w:rsid w:val="00C42CB9"/>
    <w:rsid w:val="00C42F12"/>
    <w:rsid w:val="00C43205"/>
    <w:rsid w:val="00C44252"/>
    <w:rsid w:val="00C44CDF"/>
    <w:rsid w:val="00C44EBD"/>
    <w:rsid w:val="00C44ED4"/>
    <w:rsid w:val="00C45176"/>
    <w:rsid w:val="00C4541E"/>
    <w:rsid w:val="00C45605"/>
    <w:rsid w:val="00C45AA8"/>
    <w:rsid w:val="00C45F7C"/>
    <w:rsid w:val="00C460F8"/>
    <w:rsid w:val="00C461DC"/>
    <w:rsid w:val="00C467AF"/>
    <w:rsid w:val="00C46C8B"/>
    <w:rsid w:val="00C47417"/>
    <w:rsid w:val="00C47A60"/>
    <w:rsid w:val="00C47C6E"/>
    <w:rsid w:val="00C50162"/>
    <w:rsid w:val="00C5031E"/>
    <w:rsid w:val="00C50436"/>
    <w:rsid w:val="00C51C41"/>
    <w:rsid w:val="00C51CA0"/>
    <w:rsid w:val="00C521F4"/>
    <w:rsid w:val="00C53337"/>
    <w:rsid w:val="00C53386"/>
    <w:rsid w:val="00C535D4"/>
    <w:rsid w:val="00C53D2C"/>
    <w:rsid w:val="00C53F02"/>
    <w:rsid w:val="00C54801"/>
    <w:rsid w:val="00C54E38"/>
    <w:rsid w:val="00C554A0"/>
    <w:rsid w:val="00C555D5"/>
    <w:rsid w:val="00C55648"/>
    <w:rsid w:val="00C55FA7"/>
    <w:rsid w:val="00C56187"/>
    <w:rsid w:val="00C561EA"/>
    <w:rsid w:val="00C574E6"/>
    <w:rsid w:val="00C57626"/>
    <w:rsid w:val="00C57BA7"/>
    <w:rsid w:val="00C57CE2"/>
    <w:rsid w:val="00C60312"/>
    <w:rsid w:val="00C60512"/>
    <w:rsid w:val="00C606B5"/>
    <w:rsid w:val="00C61BC5"/>
    <w:rsid w:val="00C61C2E"/>
    <w:rsid w:val="00C61F7B"/>
    <w:rsid w:val="00C635B6"/>
    <w:rsid w:val="00C638DE"/>
    <w:rsid w:val="00C63DFE"/>
    <w:rsid w:val="00C6430C"/>
    <w:rsid w:val="00C64CC0"/>
    <w:rsid w:val="00C654DF"/>
    <w:rsid w:val="00C65DEC"/>
    <w:rsid w:val="00C66F57"/>
    <w:rsid w:val="00C672DE"/>
    <w:rsid w:val="00C67544"/>
    <w:rsid w:val="00C70479"/>
    <w:rsid w:val="00C70E04"/>
    <w:rsid w:val="00C71EF1"/>
    <w:rsid w:val="00C71F60"/>
    <w:rsid w:val="00C72C5A"/>
    <w:rsid w:val="00C739C6"/>
    <w:rsid w:val="00C7436C"/>
    <w:rsid w:val="00C7459D"/>
    <w:rsid w:val="00C74B65"/>
    <w:rsid w:val="00C74B82"/>
    <w:rsid w:val="00C74CA7"/>
    <w:rsid w:val="00C74EBB"/>
    <w:rsid w:val="00C75801"/>
    <w:rsid w:val="00C75A5D"/>
    <w:rsid w:val="00C76244"/>
    <w:rsid w:val="00C76D8F"/>
    <w:rsid w:val="00C76E66"/>
    <w:rsid w:val="00C77C69"/>
    <w:rsid w:val="00C77CAE"/>
    <w:rsid w:val="00C802D1"/>
    <w:rsid w:val="00C809DD"/>
    <w:rsid w:val="00C81016"/>
    <w:rsid w:val="00C81335"/>
    <w:rsid w:val="00C81C45"/>
    <w:rsid w:val="00C82780"/>
    <w:rsid w:val="00C831DD"/>
    <w:rsid w:val="00C83328"/>
    <w:rsid w:val="00C83467"/>
    <w:rsid w:val="00C83ADD"/>
    <w:rsid w:val="00C83E71"/>
    <w:rsid w:val="00C841ED"/>
    <w:rsid w:val="00C841F0"/>
    <w:rsid w:val="00C8428D"/>
    <w:rsid w:val="00C849B9"/>
    <w:rsid w:val="00C854AA"/>
    <w:rsid w:val="00C856B8"/>
    <w:rsid w:val="00C858DF"/>
    <w:rsid w:val="00C85E09"/>
    <w:rsid w:val="00C8644E"/>
    <w:rsid w:val="00C8654B"/>
    <w:rsid w:val="00C86660"/>
    <w:rsid w:val="00C8774A"/>
    <w:rsid w:val="00C8778C"/>
    <w:rsid w:val="00C87B7A"/>
    <w:rsid w:val="00C87BB4"/>
    <w:rsid w:val="00C90F39"/>
    <w:rsid w:val="00C913CB"/>
    <w:rsid w:val="00C92640"/>
    <w:rsid w:val="00C92BE3"/>
    <w:rsid w:val="00C931E6"/>
    <w:rsid w:val="00C9350C"/>
    <w:rsid w:val="00C93519"/>
    <w:rsid w:val="00C93542"/>
    <w:rsid w:val="00C93883"/>
    <w:rsid w:val="00C93D7B"/>
    <w:rsid w:val="00C93FAC"/>
    <w:rsid w:val="00C943F4"/>
    <w:rsid w:val="00C94E2D"/>
    <w:rsid w:val="00C9540C"/>
    <w:rsid w:val="00C955B8"/>
    <w:rsid w:val="00C964B0"/>
    <w:rsid w:val="00C9659A"/>
    <w:rsid w:val="00C97323"/>
    <w:rsid w:val="00C97726"/>
    <w:rsid w:val="00C978F6"/>
    <w:rsid w:val="00C9796C"/>
    <w:rsid w:val="00C97A82"/>
    <w:rsid w:val="00CA0F22"/>
    <w:rsid w:val="00CA120D"/>
    <w:rsid w:val="00CA2398"/>
    <w:rsid w:val="00CA240B"/>
    <w:rsid w:val="00CA290E"/>
    <w:rsid w:val="00CA3112"/>
    <w:rsid w:val="00CA3273"/>
    <w:rsid w:val="00CA35D9"/>
    <w:rsid w:val="00CA3817"/>
    <w:rsid w:val="00CA4B0C"/>
    <w:rsid w:val="00CA52F1"/>
    <w:rsid w:val="00CA5B6B"/>
    <w:rsid w:val="00CA70CC"/>
    <w:rsid w:val="00CA723B"/>
    <w:rsid w:val="00CA7263"/>
    <w:rsid w:val="00CA73DF"/>
    <w:rsid w:val="00CA7E6A"/>
    <w:rsid w:val="00CA7E8E"/>
    <w:rsid w:val="00CB010F"/>
    <w:rsid w:val="00CB1232"/>
    <w:rsid w:val="00CB18DA"/>
    <w:rsid w:val="00CB1AE2"/>
    <w:rsid w:val="00CB235C"/>
    <w:rsid w:val="00CB245C"/>
    <w:rsid w:val="00CB2A84"/>
    <w:rsid w:val="00CB3122"/>
    <w:rsid w:val="00CB31EF"/>
    <w:rsid w:val="00CB3356"/>
    <w:rsid w:val="00CB37BA"/>
    <w:rsid w:val="00CB39A9"/>
    <w:rsid w:val="00CB3C83"/>
    <w:rsid w:val="00CB466C"/>
    <w:rsid w:val="00CB5588"/>
    <w:rsid w:val="00CB57D3"/>
    <w:rsid w:val="00CB6170"/>
    <w:rsid w:val="00CB64A4"/>
    <w:rsid w:val="00CB6642"/>
    <w:rsid w:val="00CB68DD"/>
    <w:rsid w:val="00CB6EFF"/>
    <w:rsid w:val="00CB790F"/>
    <w:rsid w:val="00CC0AEB"/>
    <w:rsid w:val="00CC16BC"/>
    <w:rsid w:val="00CC18DE"/>
    <w:rsid w:val="00CC1F38"/>
    <w:rsid w:val="00CC45AA"/>
    <w:rsid w:val="00CC4707"/>
    <w:rsid w:val="00CC4BD9"/>
    <w:rsid w:val="00CC4D2B"/>
    <w:rsid w:val="00CC4D56"/>
    <w:rsid w:val="00CC588A"/>
    <w:rsid w:val="00CC6287"/>
    <w:rsid w:val="00CC69CF"/>
    <w:rsid w:val="00CC6B90"/>
    <w:rsid w:val="00CC6EC6"/>
    <w:rsid w:val="00CC6FF2"/>
    <w:rsid w:val="00CC7483"/>
    <w:rsid w:val="00CD01A3"/>
    <w:rsid w:val="00CD04A8"/>
    <w:rsid w:val="00CD05A2"/>
    <w:rsid w:val="00CD076B"/>
    <w:rsid w:val="00CD0924"/>
    <w:rsid w:val="00CD0DD5"/>
    <w:rsid w:val="00CD1441"/>
    <w:rsid w:val="00CD1675"/>
    <w:rsid w:val="00CD2287"/>
    <w:rsid w:val="00CD2A64"/>
    <w:rsid w:val="00CD2B7C"/>
    <w:rsid w:val="00CD303E"/>
    <w:rsid w:val="00CD44B4"/>
    <w:rsid w:val="00CD450D"/>
    <w:rsid w:val="00CD4713"/>
    <w:rsid w:val="00CD4891"/>
    <w:rsid w:val="00CD587D"/>
    <w:rsid w:val="00CD5F7D"/>
    <w:rsid w:val="00CD7717"/>
    <w:rsid w:val="00CD7F29"/>
    <w:rsid w:val="00CE03F7"/>
    <w:rsid w:val="00CE03FB"/>
    <w:rsid w:val="00CE09DC"/>
    <w:rsid w:val="00CE0B64"/>
    <w:rsid w:val="00CE1A8A"/>
    <w:rsid w:val="00CE1AA9"/>
    <w:rsid w:val="00CE25B1"/>
    <w:rsid w:val="00CE2E87"/>
    <w:rsid w:val="00CE3009"/>
    <w:rsid w:val="00CE31FD"/>
    <w:rsid w:val="00CE3822"/>
    <w:rsid w:val="00CE4978"/>
    <w:rsid w:val="00CE4AD7"/>
    <w:rsid w:val="00CE514A"/>
    <w:rsid w:val="00CE51D1"/>
    <w:rsid w:val="00CE52FF"/>
    <w:rsid w:val="00CE6092"/>
    <w:rsid w:val="00CE6228"/>
    <w:rsid w:val="00CE65DA"/>
    <w:rsid w:val="00CE6798"/>
    <w:rsid w:val="00CE6C8F"/>
    <w:rsid w:val="00CE7059"/>
    <w:rsid w:val="00CE71C1"/>
    <w:rsid w:val="00CE780D"/>
    <w:rsid w:val="00CF0192"/>
    <w:rsid w:val="00CF0337"/>
    <w:rsid w:val="00CF0705"/>
    <w:rsid w:val="00CF0C25"/>
    <w:rsid w:val="00CF0D57"/>
    <w:rsid w:val="00CF110A"/>
    <w:rsid w:val="00CF146F"/>
    <w:rsid w:val="00CF15FB"/>
    <w:rsid w:val="00CF1A39"/>
    <w:rsid w:val="00CF1AEE"/>
    <w:rsid w:val="00CF1F29"/>
    <w:rsid w:val="00CF244B"/>
    <w:rsid w:val="00CF28E0"/>
    <w:rsid w:val="00CF4467"/>
    <w:rsid w:val="00CF4BBC"/>
    <w:rsid w:val="00CF526A"/>
    <w:rsid w:val="00CF5331"/>
    <w:rsid w:val="00CF573D"/>
    <w:rsid w:val="00CF57DB"/>
    <w:rsid w:val="00CF707F"/>
    <w:rsid w:val="00CF773A"/>
    <w:rsid w:val="00CF794E"/>
    <w:rsid w:val="00D00BBA"/>
    <w:rsid w:val="00D011E7"/>
    <w:rsid w:val="00D01278"/>
    <w:rsid w:val="00D01A95"/>
    <w:rsid w:val="00D01E71"/>
    <w:rsid w:val="00D02C02"/>
    <w:rsid w:val="00D02D17"/>
    <w:rsid w:val="00D044CE"/>
    <w:rsid w:val="00D04B52"/>
    <w:rsid w:val="00D04FAE"/>
    <w:rsid w:val="00D060DC"/>
    <w:rsid w:val="00D0615D"/>
    <w:rsid w:val="00D065C9"/>
    <w:rsid w:val="00D06CB9"/>
    <w:rsid w:val="00D06F11"/>
    <w:rsid w:val="00D07BDA"/>
    <w:rsid w:val="00D07E03"/>
    <w:rsid w:val="00D10DFE"/>
    <w:rsid w:val="00D1242E"/>
    <w:rsid w:val="00D12631"/>
    <w:rsid w:val="00D12938"/>
    <w:rsid w:val="00D13055"/>
    <w:rsid w:val="00D13579"/>
    <w:rsid w:val="00D13A2F"/>
    <w:rsid w:val="00D1451C"/>
    <w:rsid w:val="00D153DF"/>
    <w:rsid w:val="00D158B0"/>
    <w:rsid w:val="00D15B36"/>
    <w:rsid w:val="00D15E5E"/>
    <w:rsid w:val="00D16595"/>
    <w:rsid w:val="00D168AB"/>
    <w:rsid w:val="00D16DEB"/>
    <w:rsid w:val="00D16EAC"/>
    <w:rsid w:val="00D17EB0"/>
    <w:rsid w:val="00D2001E"/>
    <w:rsid w:val="00D209A3"/>
    <w:rsid w:val="00D20DDE"/>
    <w:rsid w:val="00D215AE"/>
    <w:rsid w:val="00D21CBE"/>
    <w:rsid w:val="00D222B1"/>
    <w:rsid w:val="00D22401"/>
    <w:rsid w:val="00D22A50"/>
    <w:rsid w:val="00D22CA0"/>
    <w:rsid w:val="00D22EB7"/>
    <w:rsid w:val="00D242D3"/>
    <w:rsid w:val="00D24D02"/>
    <w:rsid w:val="00D26361"/>
    <w:rsid w:val="00D2653E"/>
    <w:rsid w:val="00D2654F"/>
    <w:rsid w:val="00D275B9"/>
    <w:rsid w:val="00D276C5"/>
    <w:rsid w:val="00D27A23"/>
    <w:rsid w:val="00D27A4B"/>
    <w:rsid w:val="00D31325"/>
    <w:rsid w:val="00D31C6A"/>
    <w:rsid w:val="00D323A3"/>
    <w:rsid w:val="00D32F8B"/>
    <w:rsid w:val="00D332F1"/>
    <w:rsid w:val="00D33FE0"/>
    <w:rsid w:val="00D3441D"/>
    <w:rsid w:val="00D34643"/>
    <w:rsid w:val="00D34FB6"/>
    <w:rsid w:val="00D35652"/>
    <w:rsid w:val="00D35FEC"/>
    <w:rsid w:val="00D3685D"/>
    <w:rsid w:val="00D36F33"/>
    <w:rsid w:val="00D373FF"/>
    <w:rsid w:val="00D376EF"/>
    <w:rsid w:val="00D37912"/>
    <w:rsid w:val="00D37E5D"/>
    <w:rsid w:val="00D37EB8"/>
    <w:rsid w:val="00D400B7"/>
    <w:rsid w:val="00D401C6"/>
    <w:rsid w:val="00D4033E"/>
    <w:rsid w:val="00D40CBC"/>
    <w:rsid w:val="00D40D6D"/>
    <w:rsid w:val="00D411E2"/>
    <w:rsid w:val="00D4160D"/>
    <w:rsid w:val="00D41D41"/>
    <w:rsid w:val="00D4239C"/>
    <w:rsid w:val="00D430F3"/>
    <w:rsid w:val="00D4399E"/>
    <w:rsid w:val="00D43A44"/>
    <w:rsid w:val="00D44055"/>
    <w:rsid w:val="00D44AF2"/>
    <w:rsid w:val="00D45B4A"/>
    <w:rsid w:val="00D4668C"/>
    <w:rsid w:val="00D46825"/>
    <w:rsid w:val="00D5014C"/>
    <w:rsid w:val="00D501C2"/>
    <w:rsid w:val="00D5041D"/>
    <w:rsid w:val="00D50F5A"/>
    <w:rsid w:val="00D51037"/>
    <w:rsid w:val="00D511C0"/>
    <w:rsid w:val="00D51BEC"/>
    <w:rsid w:val="00D52050"/>
    <w:rsid w:val="00D530F0"/>
    <w:rsid w:val="00D5337E"/>
    <w:rsid w:val="00D53B20"/>
    <w:rsid w:val="00D552B1"/>
    <w:rsid w:val="00D557F1"/>
    <w:rsid w:val="00D5587C"/>
    <w:rsid w:val="00D56207"/>
    <w:rsid w:val="00D5770C"/>
    <w:rsid w:val="00D577E1"/>
    <w:rsid w:val="00D60494"/>
    <w:rsid w:val="00D60789"/>
    <w:rsid w:val="00D60807"/>
    <w:rsid w:val="00D60B84"/>
    <w:rsid w:val="00D61AA2"/>
    <w:rsid w:val="00D628F4"/>
    <w:rsid w:val="00D629F3"/>
    <w:rsid w:val="00D62CED"/>
    <w:rsid w:val="00D62E74"/>
    <w:rsid w:val="00D62FBA"/>
    <w:rsid w:val="00D6326F"/>
    <w:rsid w:val="00D6428E"/>
    <w:rsid w:val="00D64810"/>
    <w:rsid w:val="00D64D0C"/>
    <w:rsid w:val="00D64D2A"/>
    <w:rsid w:val="00D652A3"/>
    <w:rsid w:val="00D65555"/>
    <w:rsid w:val="00D655B2"/>
    <w:rsid w:val="00D65796"/>
    <w:rsid w:val="00D65C61"/>
    <w:rsid w:val="00D65E8B"/>
    <w:rsid w:val="00D6635F"/>
    <w:rsid w:val="00D66B95"/>
    <w:rsid w:val="00D67112"/>
    <w:rsid w:val="00D6756C"/>
    <w:rsid w:val="00D67F16"/>
    <w:rsid w:val="00D705B6"/>
    <w:rsid w:val="00D70715"/>
    <w:rsid w:val="00D709A5"/>
    <w:rsid w:val="00D70B1B"/>
    <w:rsid w:val="00D70DE8"/>
    <w:rsid w:val="00D713E9"/>
    <w:rsid w:val="00D713FA"/>
    <w:rsid w:val="00D715A8"/>
    <w:rsid w:val="00D7290F"/>
    <w:rsid w:val="00D73287"/>
    <w:rsid w:val="00D737BC"/>
    <w:rsid w:val="00D737D2"/>
    <w:rsid w:val="00D73910"/>
    <w:rsid w:val="00D74CFF"/>
    <w:rsid w:val="00D75282"/>
    <w:rsid w:val="00D7529C"/>
    <w:rsid w:val="00D75568"/>
    <w:rsid w:val="00D758B9"/>
    <w:rsid w:val="00D7613C"/>
    <w:rsid w:val="00D7653E"/>
    <w:rsid w:val="00D7670D"/>
    <w:rsid w:val="00D76DC9"/>
    <w:rsid w:val="00D77414"/>
    <w:rsid w:val="00D77B7E"/>
    <w:rsid w:val="00D80BD8"/>
    <w:rsid w:val="00D80F35"/>
    <w:rsid w:val="00D81385"/>
    <w:rsid w:val="00D81634"/>
    <w:rsid w:val="00D816F4"/>
    <w:rsid w:val="00D81938"/>
    <w:rsid w:val="00D81988"/>
    <w:rsid w:val="00D81B76"/>
    <w:rsid w:val="00D82159"/>
    <w:rsid w:val="00D821EC"/>
    <w:rsid w:val="00D82CF5"/>
    <w:rsid w:val="00D83C5B"/>
    <w:rsid w:val="00D843CF"/>
    <w:rsid w:val="00D84443"/>
    <w:rsid w:val="00D85369"/>
    <w:rsid w:val="00D859A8"/>
    <w:rsid w:val="00D86967"/>
    <w:rsid w:val="00D86C66"/>
    <w:rsid w:val="00D86E51"/>
    <w:rsid w:val="00D87001"/>
    <w:rsid w:val="00D874BF"/>
    <w:rsid w:val="00D87C34"/>
    <w:rsid w:val="00D87C79"/>
    <w:rsid w:val="00D9077A"/>
    <w:rsid w:val="00D911F9"/>
    <w:rsid w:val="00D915EB"/>
    <w:rsid w:val="00D91691"/>
    <w:rsid w:val="00D921FB"/>
    <w:rsid w:val="00D92442"/>
    <w:rsid w:val="00D92998"/>
    <w:rsid w:val="00D9300A"/>
    <w:rsid w:val="00D932EE"/>
    <w:rsid w:val="00D93625"/>
    <w:rsid w:val="00D9399D"/>
    <w:rsid w:val="00D94279"/>
    <w:rsid w:val="00D94BAC"/>
    <w:rsid w:val="00D94C88"/>
    <w:rsid w:val="00D94D77"/>
    <w:rsid w:val="00D94DB6"/>
    <w:rsid w:val="00D95690"/>
    <w:rsid w:val="00D95D1D"/>
    <w:rsid w:val="00D95F91"/>
    <w:rsid w:val="00D965B3"/>
    <w:rsid w:val="00D977BB"/>
    <w:rsid w:val="00D97A35"/>
    <w:rsid w:val="00D97BA9"/>
    <w:rsid w:val="00DA012B"/>
    <w:rsid w:val="00DA07FE"/>
    <w:rsid w:val="00DA0B98"/>
    <w:rsid w:val="00DA1311"/>
    <w:rsid w:val="00DA157E"/>
    <w:rsid w:val="00DA2F23"/>
    <w:rsid w:val="00DA373B"/>
    <w:rsid w:val="00DA53E8"/>
    <w:rsid w:val="00DA5586"/>
    <w:rsid w:val="00DA59B3"/>
    <w:rsid w:val="00DA6315"/>
    <w:rsid w:val="00DA6429"/>
    <w:rsid w:val="00DA6E71"/>
    <w:rsid w:val="00DA7102"/>
    <w:rsid w:val="00DA7555"/>
    <w:rsid w:val="00DA765A"/>
    <w:rsid w:val="00DA7935"/>
    <w:rsid w:val="00DB13BF"/>
    <w:rsid w:val="00DB1C25"/>
    <w:rsid w:val="00DB1EE2"/>
    <w:rsid w:val="00DB20B3"/>
    <w:rsid w:val="00DB240D"/>
    <w:rsid w:val="00DB2D39"/>
    <w:rsid w:val="00DB3067"/>
    <w:rsid w:val="00DB30DA"/>
    <w:rsid w:val="00DB3A5A"/>
    <w:rsid w:val="00DB3D5C"/>
    <w:rsid w:val="00DB41D6"/>
    <w:rsid w:val="00DB437F"/>
    <w:rsid w:val="00DB4954"/>
    <w:rsid w:val="00DB4F1F"/>
    <w:rsid w:val="00DB51A6"/>
    <w:rsid w:val="00DB5667"/>
    <w:rsid w:val="00DB56A7"/>
    <w:rsid w:val="00DB5740"/>
    <w:rsid w:val="00DB57C7"/>
    <w:rsid w:val="00DB6130"/>
    <w:rsid w:val="00DB6E3E"/>
    <w:rsid w:val="00DB7FFB"/>
    <w:rsid w:val="00DC0266"/>
    <w:rsid w:val="00DC07CD"/>
    <w:rsid w:val="00DC16B7"/>
    <w:rsid w:val="00DC1A8D"/>
    <w:rsid w:val="00DC1B8A"/>
    <w:rsid w:val="00DC24E9"/>
    <w:rsid w:val="00DC2E47"/>
    <w:rsid w:val="00DC2F40"/>
    <w:rsid w:val="00DC3613"/>
    <w:rsid w:val="00DC3621"/>
    <w:rsid w:val="00DC37B6"/>
    <w:rsid w:val="00DC474A"/>
    <w:rsid w:val="00DC4894"/>
    <w:rsid w:val="00DC52CC"/>
    <w:rsid w:val="00DC77CF"/>
    <w:rsid w:val="00DC794E"/>
    <w:rsid w:val="00DD0289"/>
    <w:rsid w:val="00DD0532"/>
    <w:rsid w:val="00DD075D"/>
    <w:rsid w:val="00DD0948"/>
    <w:rsid w:val="00DD0E8A"/>
    <w:rsid w:val="00DD1F60"/>
    <w:rsid w:val="00DD1F79"/>
    <w:rsid w:val="00DD1F7A"/>
    <w:rsid w:val="00DD2453"/>
    <w:rsid w:val="00DD2B2C"/>
    <w:rsid w:val="00DD32F7"/>
    <w:rsid w:val="00DD42E9"/>
    <w:rsid w:val="00DD505B"/>
    <w:rsid w:val="00DD58E5"/>
    <w:rsid w:val="00DD602D"/>
    <w:rsid w:val="00DD6354"/>
    <w:rsid w:val="00DD6A22"/>
    <w:rsid w:val="00DD6D90"/>
    <w:rsid w:val="00DD7692"/>
    <w:rsid w:val="00DD79E2"/>
    <w:rsid w:val="00DD79E3"/>
    <w:rsid w:val="00DE0051"/>
    <w:rsid w:val="00DE086E"/>
    <w:rsid w:val="00DE12E0"/>
    <w:rsid w:val="00DE1C56"/>
    <w:rsid w:val="00DE1E62"/>
    <w:rsid w:val="00DE3342"/>
    <w:rsid w:val="00DE37EA"/>
    <w:rsid w:val="00DE3E61"/>
    <w:rsid w:val="00DE4AA5"/>
    <w:rsid w:val="00DE5034"/>
    <w:rsid w:val="00DE51FC"/>
    <w:rsid w:val="00DE577F"/>
    <w:rsid w:val="00DE58FB"/>
    <w:rsid w:val="00DE5EFF"/>
    <w:rsid w:val="00DE5F3C"/>
    <w:rsid w:val="00DE63D9"/>
    <w:rsid w:val="00DE6663"/>
    <w:rsid w:val="00DE66EB"/>
    <w:rsid w:val="00DE70BF"/>
    <w:rsid w:val="00DE763B"/>
    <w:rsid w:val="00DE7A66"/>
    <w:rsid w:val="00DE7C3A"/>
    <w:rsid w:val="00DE7EAB"/>
    <w:rsid w:val="00DF028A"/>
    <w:rsid w:val="00DF0DAE"/>
    <w:rsid w:val="00DF0E28"/>
    <w:rsid w:val="00DF1004"/>
    <w:rsid w:val="00DF1F49"/>
    <w:rsid w:val="00DF2432"/>
    <w:rsid w:val="00DF2CED"/>
    <w:rsid w:val="00DF4463"/>
    <w:rsid w:val="00DF52E2"/>
    <w:rsid w:val="00DF5764"/>
    <w:rsid w:val="00DF5780"/>
    <w:rsid w:val="00DF5C0F"/>
    <w:rsid w:val="00DF5F96"/>
    <w:rsid w:val="00DF7331"/>
    <w:rsid w:val="00DF75EE"/>
    <w:rsid w:val="00E007A6"/>
    <w:rsid w:val="00E008CF"/>
    <w:rsid w:val="00E009E5"/>
    <w:rsid w:val="00E00E74"/>
    <w:rsid w:val="00E01464"/>
    <w:rsid w:val="00E01F41"/>
    <w:rsid w:val="00E01F84"/>
    <w:rsid w:val="00E024FC"/>
    <w:rsid w:val="00E02ABF"/>
    <w:rsid w:val="00E02C50"/>
    <w:rsid w:val="00E03268"/>
    <w:rsid w:val="00E033C0"/>
    <w:rsid w:val="00E04052"/>
    <w:rsid w:val="00E04257"/>
    <w:rsid w:val="00E04318"/>
    <w:rsid w:val="00E04457"/>
    <w:rsid w:val="00E046A6"/>
    <w:rsid w:val="00E046DF"/>
    <w:rsid w:val="00E04BA3"/>
    <w:rsid w:val="00E05036"/>
    <w:rsid w:val="00E05476"/>
    <w:rsid w:val="00E05884"/>
    <w:rsid w:val="00E05988"/>
    <w:rsid w:val="00E064A8"/>
    <w:rsid w:val="00E06606"/>
    <w:rsid w:val="00E06B89"/>
    <w:rsid w:val="00E07177"/>
    <w:rsid w:val="00E072BD"/>
    <w:rsid w:val="00E07730"/>
    <w:rsid w:val="00E07E37"/>
    <w:rsid w:val="00E100F6"/>
    <w:rsid w:val="00E1033A"/>
    <w:rsid w:val="00E10493"/>
    <w:rsid w:val="00E104EE"/>
    <w:rsid w:val="00E10C38"/>
    <w:rsid w:val="00E110EE"/>
    <w:rsid w:val="00E1126C"/>
    <w:rsid w:val="00E1182C"/>
    <w:rsid w:val="00E11B24"/>
    <w:rsid w:val="00E11C75"/>
    <w:rsid w:val="00E11FE2"/>
    <w:rsid w:val="00E123C2"/>
    <w:rsid w:val="00E1268A"/>
    <w:rsid w:val="00E129EF"/>
    <w:rsid w:val="00E129FD"/>
    <w:rsid w:val="00E12A8B"/>
    <w:rsid w:val="00E12C4D"/>
    <w:rsid w:val="00E12CB8"/>
    <w:rsid w:val="00E12D4C"/>
    <w:rsid w:val="00E12DDB"/>
    <w:rsid w:val="00E13019"/>
    <w:rsid w:val="00E132DC"/>
    <w:rsid w:val="00E13A13"/>
    <w:rsid w:val="00E14865"/>
    <w:rsid w:val="00E14E34"/>
    <w:rsid w:val="00E1542E"/>
    <w:rsid w:val="00E15EF2"/>
    <w:rsid w:val="00E15FB3"/>
    <w:rsid w:val="00E1678A"/>
    <w:rsid w:val="00E17357"/>
    <w:rsid w:val="00E17520"/>
    <w:rsid w:val="00E17561"/>
    <w:rsid w:val="00E1795A"/>
    <w:rsid w:val="00E2009D"/>
    <w:rsid w:val="00E219D0"/>
    <w:rsid w:val="00E21FE5"/>
    <w:rsid w:val="00E228BC"/>
    <w:rsid w:val="00E238EB"/>
    <w:rsid w:val="00E23ADF"/>
    <w:rsid w:val="00E2563E"/>
    <w:rsid w:val="00E25A4A"/>
    <w:rsid w:val="00E25AFA"/>
    <w:rsid w:val="00E265C3"/>
    <w:rsid w:val="00E2667A"/>
    <w:rsid w:val="00E2675F"/>
    <w:rsid w:val="00E26F2F"/>
    <w:rsid w:val="00E27537"/>
    <w:rsid w:val="00E27648"/>
    <w:rsid w:val="00E306CD"/>
    <w:rsid w:val="00E30797"/>
    <w:rsid w:val="00E30C4C"/>
    <w:rsid w:val="00E30D02"/>
    <w:rsid w:val="00E30FBC"/>
    <w:rsid w:val="00E31B65"/>
    <w:rsid w:val="00E31F30"/>
    <w:rsid w:val="00E32308"/>
    <w:rsid w:val="00E323E7"/>
    <w:rsid w:val="00E330C7"/>
    <w:rsid w:val="00E346C2"/>
    <w:rsid w:val="00E35087"/>
    <w:rsid w:val="00E356B6"/>
    <w:rsid w:val="00E35C87"/>
    <w:rsid w:val="00E362CA"/>
    <w:rsid w:val="00E371DB"/>
    <w:rsid w:val="00E377B7"/>
    <w:rsid w:val="00E379D6"/>
    <w:rsid w:val="00E379E6"/>
    <w:rsid w:val="00E40314"/>
    <w:rsid w:val="00E4071E"/>
    <w:rsid w:val="00E40801"/>
    <w:rsid w:val="00E4141C"/>
    <w:rsid w:val="00E4172B"/>
    <w:rsid w:val="00E41A23"/>
    <w:rsid w:val="00E41DF2"/>
    <w:rsid w:val="00E42E46"/>
    <w:rsid w:val="00E431E3"/>
    <w:rsid w:val="00E43F6F"/>
    <w:rsid w:val="00E4426A"/>
    <w:rsid w:val="00E44F53"/>
    <w:rsid w:val="00E454BF"/>
    <w:rsid w:val="00E4554A"/>
    <w:rsid w:val="00E45F31"/>
    <w:rsid w:val="00E46374"/>
    <w:rsid w:val="00E463D9"/>
    <w:rsid w:val="00E478F3"/>
    <w:rsid w:val="00E47F9E"/>
    <w:rsid w:val="00E509B1"/>
    <w:rsid w:val="00E51514"/>
    <w:rsid w:val="00E516CD"/>
    <w:rsid w:val="00E519F0"/>
    <w:rsid w:val="00E51B58"/>
    <w:rsid w:val="00E5207D"/>
    <w:rsid w:val="00E52139"/>
    <w:rsid w:val="00E523C9"/>
    <w:rsid w:val="00E525A7"/>
    <w:rsid w:val="00E5263F"/>
    <w:rsid w:val="00E527D4"/>
    <w:rsid w:val="00E52834"/>
    <w:rsid w:val="00E52F2E"/>
    <w:rsid w:val="00E533CD"/>
    <w:rsid w:val="00E53C33"/>
    <w:rsid w:val="00E53D0C"/>
    <w:rsid w:val="00E54037"/>
    <w:rsid w:val="00E5409F"/>
    <w:rsid w:val="00E54F6F"/>
    <w:rsid w:val="00E5503C"/>
    <w:rsid w:val="00E55C85"/>
    <w:rsid w:val="00E5653D"/>
    <w:rsid w:val="00E56718"/>
    <w:rsid w:val="00E56805"/>
    <w:rsid w:val="00E57444"/>
    <w:rsid w:val="00E57BB1"/>
    <w:rsid w:val="00E57DD6"/>
    <w:rsid w:val="00E57F16"/>
    <w:rsid w:val="00E6024F"/>
    <w:rsid w:val="00E603D4"/>
    <w:rsid w:val="00E60838"/>
    <w:rsid w:val="00E60C18"/>
    <w:rsid w:val="00E60E22"/>
    <w:rsid w:val="00E60EF7"/>
    <w:rsid w:val="00E60F7B"/>
    <w:rsid w:val="00E610DB"/>
    <w:rsid w:val="00E61BCF"/>
    <w:rsid w:val="00E6243E"/>
    <w:rsid w:val="00E62958"/>
    <w:rsid w:val="00E62F6C"/>
    <w:rsid w:val="00E62F9E"/>
    <w:rsid w:val="00E62FAF"/>
    <w:rsid w:val="00E634EA"/>
    <w:rsid w:val="00E63578"/>
    <w:rsid w:val="00E63720"/>
    <w:rsid w:val="00E63834"/>
    <w:rsid w:val="00E6495A"/>
    <w:rsid w:val="00E64C5D"/>
    <w:rsid w:val="00E65874"/>
    <w:rsid w:val="00E65D73"/>
    <w:rsid w:val="00E65E5D"/>
    <w:rsid w:val="00E661D3"/>
    <w:rsid w:val="00E66305"/>
    <w:rsid w:val="00E66430"/>
    <w:rsid w:val="00E6647F"/>
    <w:rsid w:val="00E6692C"/>
    <w:rsid w:val="00E66DFE"/>
    <w:rsid w:val="00E70A39"/>
    <w:rsid w:val="00E70DE3"/>
    <w:rsid w:val="00E70ED1"/>
    <w:rsid w:val="00E71BE4"/>
    <w:rsid w:val="00E71D42"/>
    <w:rsid w:val="00E71DA0"/>
    <w:rsid w:val="00E72209"/>
    <w:rsid w:val="00E72266"/>
    <w:rsid w:val="00E72424"/>
    <w:rsid w:val="00E72566"/>
    <w:rsid w:val="00E73711"/>
    <w:rsid w:val="00E73AC9"/>
    <w:rsid w:val="00E73DE5"/>
    <w:rsid w:val="00E744C7"/>
    <w:rsid w:val="00E74519"/>
    <w:rsid w:val="00E74838"/>
    <w:rsid w:val="00E75390"/>
    <w:rsid w:val="00E75E36"/>
    <w:rsid w:val="00E75F09"/>
    <w:rsid w:val="00E76283"/>
    <w:rsid w:val="00E76500"/>
    <w:rsid w:val="00E76E11"/>
    <w:rsid w:val="00E76E39"/>
    <w:rsid w:val="00E777FA"/>
    <w:rsid w:val="00E77B9E"/>
    <w:rsid w:val="00E77CB1"/>
    <w:rsid w:val="00E80196"/>
    <w:rsid w:val="00E80532"/>
    <w:rsid w:val="00E807C0"/>
    <w:rsid w:val="00E818BD"/>
    <w:rsid w:val="00E81B4C"/>
    <w:rsid w:val="00E81E32"/>
    <w:rsid w:val="00E82138"/>
    <w:rsid w:val="00E82C73"/>
    <w:rsid w:val="00E835D2"/>
    <w:rsid w:val="00E84081"/>
    <w:rsid w:val="00E84761"/>
    <w:rsid w:val="00E8533F"/>
    <w:rsid w:val="00E85A45"/>
    <w:rsid w:val="00E85DF2"/>
    <w:rsid w:val="00E85E46"/>
    <w:rsid w:val="00E85FCA"/>
    <w:rsid w:val="00E8625B"/>
    <w:rsid w:val="00E86293"/>
    <w:rsid w:val="00E8635B"/>
    <w:rsid w:val="00E875CE"/>
    <w:rsid w:val="00E875F3"/>
    <w:rsid w:val="00E87D7B"/>
    <w:rsid w:val="00E900EA"/>
    <w:rsid w:val="00E90242"/>
    <w:rsid w:val="00E90279"/>
    <w:rsid w:val="00E912D5"/>
    <w:rsid w:val="00E91E7F"/>
    <w:rsid w:val="00E91FB7"/>
    <w:rsid w:val="00E922D7"/>
    <w:rsid w:val="00E941F8"/>
    <w:rsid w:val="00E944A2"/>
    <w:rsid w:val="00E95ABC"/>
    <w:rsid w:val="00E9717A"/>
    <w:rsid w:val="00E972A2"/>
    <w:rsid w:val="00E973C7"/>
    <w:rsid w:val="00E97C5D"/>
    <w:rsid w:val="00EA00D6"/>
    <w:rsid w:val="00EA02D4"/>
    <w:rsid w:val="00EA03A5"/>
    <w:rsid w:val="00EA0449"/>
    <w:rsid w:val="00EA0804"/>
    <w:rsid w:val="00EA0F1B"/>
    <w:rsid w:val="00EA14E2"/>
    <w:rsid w:val="00EA16F8"/>
    <w:rsid w:val="00EA211F"/>
    <w:rsid w:val="00EA21EE"/>
    <w:rsid w:val="00EA230C"/>
    <w:rsid w:val="00EA235A"/>
    <w:rsid w:val="00EA2ABF"/>
    <w:rsid w:val="00EA30FB"/>
    <w:rsid w:val="00EA32DE"/>
    <w:rsid w:val="00EA3C85"/>
    <w:rsid w:val="00EA4685"/>
    <w:rsid w:val="00EA4727"/>
    <w:rsid w:val="00EA4B6F"/>
    <w:rsid w:val="00EA5120"/>
    <w:rsid w:val="00EA5353"/>
    <w:rsid w:val="00EA5AB3"/>
    <w:rsid w:val="00EA5CED"/>
    <w:rsid w:val="00EA64AF"/>
    <w:rsid w:val="00EA6F6A"/>
    <w:rsid w:val="00EA712A"/>
    <w:rsid w:val="00EA719F"/>
    <w:rsid w:val="00EA7B89"/>
    <w:rsid w:val="00EA7C0B"/>
    <w:rsid w:val="00EB0576"/>
    <w:rsid w:val="00EB0B71"/>
    <w:rsid w:val="00EB127C"/>
    <w:rsid w:val="00EB1543"/>
    <w:rsid w:val="00EB3886"/>
    <w:rsid w:val="00EB3ADE"/>
    <w:rsid w:val="00EB4EF0"/>
    <w:rsid w:val="00EB50F9"/>
    <w:rsid w:val="00EB538B"/>
    <w:rsid w:val="00EB5CC7"/>
    <w:rsid w:val="00EB5D62"/>
    <w:rsid w:val="00EB6B60"/>
    <w:rsid w:val="00EB6CA5"/>
    <w:rsid w:val="00EB7B4B"/>
    <w:rsid w:val="00EC05D3"/>
    <w:rsid w:val="00EC0EEC"/>
    <w:rsid w:val="00EC113D"/>
    <w:rsid w:val="00EC2074"/>
    <w:rsid w:val="00EC2312"/>
    <w:rsid w:val="00EC2319"/>
    <w:rsid w:val="00EC2724"/>
    <w:rsid w:val="00EC3461"/>
    <w:rsid w:val="00EC3CFC"/>
    <w:rsid w:val="00EC4BE1"/>
    <w:rsid w:val="00EC4C47"/>
    <w:rsid w:val="00EC4DE0"/>
    <w:rsid w:val="00EC5851"/>
    <w:rsid w:val="00EC5B74"/>
    <w:rsid w:val="00EC61C9"/>
    <w:rsid w:val="00EC6680"/>
    <w:rsid w:val="00EC7CFC"/>
    <w:rsid w:val="00EC7DDE"/>
    <w:rsid w:val="00EC7E4E"/>
    <w:rsid w:val="00ED0021"/>
    <w:rsid w:val="00ED0B06"/>
    <w:rsid w:val="00ED0CE3"/>
    <w:rsid w:val="00ED14BC"/>
    <w:rsid w:val="00ED1FA2"/>
    <w:rsid w:val="00ED204F"/>
    <w:rsid w:val="00ED32D0"/>
    <w:rsid w:val="00ED402A"/>
    <w:rsid w:val="00ED41B0"/>
    <w:rsid w:val="00ED5629"/>
    <w:rsid w:val="00ED5EE1"/>
    <w:rsid w:val="00ED6459"/>
    <w:rsid w:val="00ED654B"/>
    <w:rsid w:val="00ED6795"/>
    <w:rsid w:val="00ED70B6"/>
    <w:rsid w:val="00ED71B9"/>
    <w:rsid w:val="00ED72E1"/>
    <w:rsid w:val="00ED7853"/>
    <w:rsid w:val="00ED7BDD"/>
    <w:rsid w:val="00ED7E44"/>
    <w:rsid w:val="00EE05E2"/>
    <w:rsid w:val="00EE092F"/>
    <w:rsid w:val="00EE0C6A"/>
    <w:rsid w:val="00EE2837"/>
    <w:rsid w:val="00EE2D9A"/>
    <w:rsid w:val="00EE2F38"/>
    <w:rsid w:val="00EE3651"/>
    <w:rsid w:val="00EE3CFD"/>
    <w:rsid w:val="00EE4A36"/>
    <w:rsid w:val="00EE4D9C"/>
    <w:rsid w:val="00EE67C7"/>
    <w:rsid w:val="00EE6B95"/>
    <w:rsid w:val="00EE7067"/>
    <w:rsid w:val="00EE70B0"/>
    <w:rsid w:val="00EE7E9B"/>
    <w:rsid w:val="00EE7F60"/>
    <w:rsid w:val="00EF003A"/>
    <w:rsid w:val="00EF0088"/>
    <w:rsid w:val="00EF01CF"/>
    <w:rsid w:val="00EF067E"/>
    <w:rsid w:val="00EF0AA0"/>
    <w:rsid w:val="00EF0CE7"/>
    <w:rsid w:val="00EF1B5A"/>
    <w:rsid w:val="00EF2448"/>
    <w:rsid w:val="00EF2ACF"/>
    <w:rsid w:val="00EF2B56"/>
    <w:rsid w:val="00EF2CC4"/>
    <w:rsid w:val="00EF2D84"/>
    <w:rsid w:val="00EF3A5F"/>
    <w:rsid w:val="00EF3E05"/>
    <w:rsid w:val="00EF4FE4"/>
    <w:rsid w:val="00EF4FEB"/>
    <w:rsid w:val="00EF524F"/>
    <w:rsid w:val="00EF5DAD"/>
    <w:rsid w:val="00EF65E5"/>
    <w:rsid w:val="00EF6F47"/>
    <w:rsid w:val="00EF713F"/>
    <w:rsid w:val="00EF76C6"/>
    <w:rsid w:val="00EF7965"/>
    <w:rsid w:val="00F002D8"/>
    <w:rsid w:val="00F007E2"/>
    <w:rsid w:val="00F008D9"/>
    <w:rsid w:val="00F00DD3"/>
    <w:rsid w:val="00F010D6"/>
    <w:rsid w:val="00F0156E"/>
    <w:rsid w:val="00F017FC"/>
    <w:rsid w:val="00F01F26"/>
    <w:rsid w:val="00F02192"/>
    <w:rsid w:val="00F02CBD"/>
    <w:rsid w:val="00F02E7B"/>
    <w:rsid w:val="00F02FC7"/>
    <w:rsid w:val="00F04313"/>
    <w:rsid w:val="00F046D6"/>
    <w:rsid w:val="00F0518D"/>
    <w:rsid w:val="00F05291"/>
    <w:rsid w:val="00F05412"/>
    <w:rsid w:val="00F06A50"/>
    <w:rsid w:val="00F06C0C"/>
    <w:rsid w:val="00F06DCB"/>
    <w:rsid w:val="00F1000B"/>
    <w:rsid w:val="00F104EC"/>
    <w:rsid w:val="00F1055B"/>
    <w:rsid w:val="00F1099F"/>
    <w:rsid w:val="00F109C8"/>
    <w:rsid w:val="00F10D04"/>
    <w:rsid w:val="00F10F3C"/>
    <w:rsid w:val="00F10F4D"/>
    <w:rsid w:val="00F11624"/>
    <w:rsid w:val="00F1217B"/>
    <w:rsid w:val="00F12587"/>
    <w:rsid w:val="00F125BB"/>
    <w:rsid w:val="00F13251"/>
    <w:rsid w:val="00F1490E"/>
    <w:rsid w:val="00F14C90"/>
    <w:rsid w:val="00F15168"/>
    <w:rsid w:val="00F15E7A"/>
    <w:rsid w:val="00F16369"/>
    <w:rsid w:val="00F16969"/>
    <w:rsid w:val="00F169D2"/>
    <w:rsid w:val="00F16CBF"/>
    <w:rsid w:val="00F20074"/>
    <w:rsid w:val="00F204BC"/>
    <w:rsid w:val="00F208EE"/>
    <w:rsid w:val="00F20ABE"/>
    <w:rsid w:val="00F21D9E"/>
    <w:rsid w:val="00F23F61"/>
    <w:rsid w:val="00F242C6"/>
    <w:rsid w:val="00F2439C"/>
    <w:rsid w:val="00F24825"/>
    <w:rsid w:val="00F24CF7"/>
    <w:rsid w:val="00F24DB6"/>
    <w:rsid w:val="00F25EDB"/>
    <w:rsid w:val="00F26634"/>
    <w:rsid w:val="00F26D96"/>
    <w:rsid w:val="00F276C9"/>
    <w:rsid w:val="00F276DD"/>
    <w:rsid w:val="00F277DE"/>
    <w:rsid w:val="00F27833"/>
    <w:rsid w:val="00F30024"/>
    <w:rsid w:val="00F301A8"/>
    <w:rsid w:val="00F305A0"/>
    <w:rsid w:val="00F30BC9"/>
    <w:rsid w:val="00F314A8"/>
    <w:rsid w:val="00F31DB6"/>
    <w:rsid w:val="00F3216C"/>
    <w:rsid w:val="00F321D6"/>
    <w:rsid w:val="00F32421"/>
    <w:rsid w:val="00F3360A"/>
    <w:rsid w:val="00F33704"/>
    <w:rsid w:val="00F33A14"/>
    <w:rsid w:val="00F33C91"/>
    <w:rsid w:val="00F33E6B"/>
    <w:rsid w:val="00F34AB2"/>
    <w:rsid w:val="00F35FF5"/>
    <w:rsid w:val="00F36585"/>
    <w:rsid w:val="00F36E65"/>
    <w:rsid w:val="00F37007"/>
    <w:rsid w:val="00F3789C"/>
    <w:rsid w:val="00F37F37"/>
    <w:rsid w:val="00F405DD"/>
    <w:rsid w:val="00F407BF"/>
    <w:rsid w:val="00F40C1E"/>
    <w:rsid w:val="00F40C25"/>
    <w:rsid w:val="00F41016"/>
    <w:rsid w:val="00F411B8"/>
    <w:rsid w:val="00F41B33"/>
    <w:rsid w:val="00F41C3F"/>
    <w:rsid w:val="00F42189"/>
    <w:rsid w:val="00F424D1"/>
    <w:rsid w:val="00F42A77"/>
    <w:rsid w:val="00F42C1D"/>
    <w:rsid w:val="00F430EB"/>
    <w:rsid w:val="00F4318D"/>
    <w:rsid w:val="00F432A4"/>
    <w:rsid w:val="00F43E09"/>
    <w:rsid w:val="00F44344"/>
    <w:rsid w:val="00F446B7"/>
    <w:rsid w:val="00F4499C"/>
    <w:rsid w:val="00F44F58"/>
    <w:rsid w:val="00F4646E"/>
    <w:rsid w:val="00F476BD"/>
    <w:rsid w:val="00F4781A"/>
    <w:rsid w:val="00F47A86"/>
    <w:rsid w:val="00F50204"/>
    <w:rsid w:val="00F50821"/>
    <w:rsid w:val="00F50ED5"/>
    <w:rsid w:val="00F5168B"/>
    <w:rsid w:val="00F519D5"/>
    <w:rsid w:val="00F52260"/>
    <w:rsid w:val="00F52A04"/>
    <w:rsid w:val="00F53986"/>
    <w:rsid w:val="00F54596"/>
    <w:rsid w:val="00F54A79"/>
    <w:rsid w:val="00F54CD4"/>
    <w:rsid w:val="00F556B7"/>
    <w:rsid w:val="00F557CA"/>
    <w:rsid w:val="00F55F8C"/>
    <w:rsid w:val="00F56001"/>
    <w:rsid w:val="00F56188"/>
    <w:rsid w:val="00F56642"/>
    <w:rsid w:val="00F56705"/>
    <w:rsid w:val="00F56E63"/>
    <w:rsid w:val="00F5716D"/>
    <w:rsid w:val="00F57FA0"/>
    <w:rsid w:val="00F60AFA"/>
    <w:rsid w:val="00F60E74"/>
    <w:rsid w:val="00F62042"/>
    <w:rsid w:val="00F628E9"/>
    <w:rsid w:val="00F62AD6"/>
    <w:rsid w:val="00F630C7"/>
    <w:rsid w:val="00F6448B"/>
    <w:rsid w:val="00F64940"/>
    <w:rsid w:val="00F659E3"/>
    <w:rsid w:val="00F65DF9"/>
    <w:rsid w:val="00F66163"/>
    <w:rsid w:val="00F661B9"/>
    <w:rsid w:val="00F66992"/>
    <w:rsid w:val="00F67089"/>
    <w:rsid w:val="00F70461"/>
    <w:rsid w:val="00F70E67"/>
    <w:rsid w:val="00F71328"/>
    <w:rsid w:val="00F713FB"/>
    <w:rsid w:val="00F71DA6"/>
    <w:rsid w:val="00F724D1"/>
    <w:rsid w:val="00F7336D"/>
    <w:rsid w:val="00F7489D"/>
    <w:rsid w:val="00F75897"/>
    <w:rsid w:val="00F75A7F"/>
    <w:rsid w:val="00F75CD2"/>
    <w:rsid w:val="00F75E93"/>
    <w:rsid w:val="00F76C00"/>
    <w:rsid w:val="00F76FFB"/>
    <w:rsid w:val="00F77FAB"/>
    <w:rsid w:val="00F8041B"/>
    <w:rsid w:val="00F8054D"/>
    <w:rsid w:val="00F80B9A"/>
    <w:rsid w:val="00F82787"/>
    <w:rsid w:val="00F829D4"/>
    <w:rsid w:val="00F82C16"/>
    <w:rsid w:val="00F83879"/>
    <w:rsid w:val="00F84820"/>
    <w:rsid w:val="00F848AA"/>
    <w:rsid w:val="00F84FD4"/>
    <w:rsid w:val="00F85268"/>
    <w:rsid w:val="00F85AC6"/>
    <w:rsid w:val="00F85AC9"/>
    <w:rsid w:val="00F860CF"/>
    <w:rsid w:val="00F863BF"/>
    <w:rsid w:val="00F86615"/>
    <w:rsid w:val="00F8755B"/>
    <w:rsid w:val="00F8782A"/>
    <w:rsid w:val="00F91569"/>
    <w:rsid w:val="00F9165F"/>
    <w:rsid w:val="00F92563"/>
    <w:rsid w:val="00F925A4"/>
    <w:rsid w:val="00F9389E"/>
    <w:rsid w:val="00F939C3"/>
    <w:rsid w:val="00F93F11"/>
    <w:rsid w:val="00F948FD"/>
    <w:rsid w:val="00F94BD3"/>
    <w:rsid w:val="00F951CF"/>
    <w:rsid w:val="00F95381"/>
    <w:rsid w:val="00F9633C"/>
    <w:rsid w:val="00F96560"/>
    <w:rsid w:val="00F9768E"/>
    <w:rsid w:val="00F97F6D"/>
    <w:rsid w:val="00FA06E8"/>
    <w:rsid w:val="00FA0717"/>
    <w:rsid w:val="00FA1F07"/>
    <w:rsid w:val="00FA2702"/>
    <w:rsid w:val="00FA2B9E"/>
    <w:rsid w:val="00FA3339"/>
    <w:rsid w:val="00FA365C"/>
    <w:rsid w:val="00FA3713"/>
    <w:rsid w:val="00FA49E7"/>
    <w:rsid w:val="00FA4E8F"/>
    <w:rsid w:val="00FA51C7"/>
    <w:rsid w:val="00FA5357"/>
    <w:rsid w:val="00FA5369"/>
    <w:rsid w:val="00FA53F5"/>
    <w:rsid w:val="00FA5D71"/>
    <w:rsid w:val="00FA6042"/>
    <w:rsid w:val="00FA722A"/>
    <w:rsid w:val="00FA7B51"/>
    <w:rsid w:val="00FA7CFF"/>
    <w:rsid w:val="00FB0074"/>
    <w:rsid w:val="00FB0314"/>
    <w:rsid w:val="00FB0EF6"/>
    <w:rsid w:val="00FB153D"/>
    <w:rsid w:val="00FB1EC3"/>
    <w:rsid w:val="00FB20C1"/>
    <w:rsid w:val="00FB25AA"/>
    <w:rsid w:val="00FB304C"/>
    <w:rsid w:val="00FB32EB"/>
    <w:rsid w:val="00FB3547"/>
    <w:rsid w:val="00FB3E9B"/>
    <w:rsid w:val="00FB3F78"/>
    <w:rsid w:val="00FB43B4"/>
    <w:rsid w:val="00FB4711"/>
    <w:rsid w:val="00FB4855"/>
    <w:rsid w:val="00FB581F"/>
    <w:rsid w:val="00FB5C54"/>
    <w:rsid w:val="00FB7562"/>
    <w:rsid w:val="00FC0554"/>
    <w:rsid w:val="00FC1516"/>
    <w:rsid w:val="00FC155E"/>
    <w:rsid w:val="00FC1A57"/>
    <w:rsid w:val="00FC1D18"/>
    <w:rsid w:val="00FC1FF9"/>
    <w:rsid w:val="00FC20A6"/>
    <w:rsid w:val="00FC27E2"/>
    <w:rsid w:val="00FC284B"/>
    <w:rsid w:val="00FC29B6"/>
    <w:rsid w:val="00FC2BE5"/>
    <w:rsid w:val="00FC2FB8"/>
    <w:rsid w:val="00FC3D27"/>
    <w:rsid w:val="00FC4628"/>
    <w:rsid w:val="00FC4DE8"/>
    <w:rsid w:val="00FC540B"/>
    <w:rsid w:val="00FC55A7"/>
    <w:rsid w:val="00FC561C"/>
    <w:rsid w:val="00FC5866"/>
    <w:rsid w:val="00FC5C35"/>
    <w:rsid w:val="00FC5F8F"/>
    <w:rsid w:val="00FC7168"/>
    <w:rsid w:val="00FC7FE2"/>
    <w:rsid w:val="00FD022B"/>
    <w:rsid w:val="00FD05CB"/>
    <w:rsid w:val="00FD1AE4"/>
    <w:rsid w:val="00FD3972"/>
    <w:rsid w:val="00FD459E"/>
    <w:rsid w:val="00FD5592"/>
    <w:rsid w:val="00FD5EC8"/>
    <w:rsid w:val="00FD6149"/>
    <w:rsid w:val="00FD6AA2"/>
    <w:rsid w:val="00FD73DA"/>
    <w:rsid w:val="00FD7F05"/>
    <w:rsid w:val="00FE0324"/>
    <w:rsid w:val="00FE0340"/>
    <w:rsid w:val="00FE07EC"/>
    <w:rsid w:val="00FE0DF0"/>
    <w:rsid w:val="00FE208B"/>
    <w:rsid w:val="00FE24F0"/>
    <w:rsid w:val="00FE271B"/>
    <w:rsid w:val="00FE287E"/>
    <w:rsid w:val="00FE2AC9"/>
    <w:rsid w:val="00FE3131"/>
    <w:rsid w:val="00FE3298"/>
    <w:rsid w:val="00FE3635"/>
    <w:rsid w:val="00FE3A37"/>
    <w:rsid w:val="00FE40A7"/>
    <w:rsid w:val="00FE46B7"/>
    <w:rsid w:val="00FE4C6F"/>
    <w:rsid w:val="00FE538B"/>
    <w:rsid w:val="00FE5631"/>
    <w:rsid w:val="00FE5EE3"/>
    <w:rsid w:val="00FE62C4"/>
    <w:rsid w:val="00FE63AF"/>
    <w:rsid w:val="00FE78CE"/>
    <w:rsid w:val="00FE7A7E"/>
    <w:rsid w:val="00FE7E0A"/>
    <w:rsid w:val="00FF01D6"/>
    <w:rsid w:val="00FF0520"/>
    <w:rsid w:val="00FF16C1"/>
    <w:rsid w:val="00FF2051"/>
    <w:rsid w:val="00FF217E"/>
    <w:rsid w:val="00FF23A9"/>
    <w:rsid w:val="00FF25A1"/>
    <w:rsid w:val="00FF294B"/>
    <w:rsid w:val="00FF2997"/>
    <w:rsid w:val="00FF48F1"/>
    <w:rsid w:val="00FF5E2B"/>
    <w:rsid w:val="00FF636D"/>
    <w:rsid w:val="00FF67A0"/>
    <w:rsid w:val="00FF68CF"/>
    <w:rsid w:val="00FF6970"/>
    <w:rsid w:val="00FF6CBD"/>
    <w:rsid w:val="00FF797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A8"/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locked/>
    <w:rsid w:val="0077769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77697"/>
    <w:rPr>
      <w:rFonts w:cs="Times New Roman"/>
      <w:b/>
      <w:bCs/>
      <w:sz w:val="36"/>
      <w:szCs w:val="36"/>
    </w:rPr>
  </w:style>
  <w:style w:type="paragraph" w:styleId="3">
    <w:name w:val="Body Text 3"/>
    <w:basedOn w:val="a"/>
    <w:link w:val="30"/>
    <w:uiPriority w:val="99"/>
    <w:rsid w:val="00E064A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064A8"/>
    <w:rPr>
      <w:rFonts w:ascii="Calibri" w:hAnsi="Calibri" w:cs="Calibri"/>
      <w:sz w:val="28"/>
      <w:szCs w:val="28"/>
      <w:lang w:val="x-none" w:eastAsia="ru-RU"/>
    </w:rPr>
  </w:style>
  <w:style w:type="paragraph" w:styleId="a3">
    <w:name w:val="Block Text"/>
    <w:basedOn w:val="a"/>
    <w:uiPriority w:val="99"/>
    <w:rsid w:val="00E064A8"/>
    <w:pPr>
      <w:spacing w:after="0" w:line="360" w:lineRule="auto"/>
      <w:ind w:left="57" w:right="57" w:firstLine="720"/>
      <w:jc w:val="both"/>
    </w:pPr>
    <w:rPr>
      <w:sz w:val="26"/>
      <w:szCs w:val="26"/>
    </w:rPr>
  </w:style>
  <w:style w:type="paragraph" w:styleId="a4">
    <w:name w:val="Body Text Indent"/>
    <w:basedOn w:val="a"/>
    <w:link w:val="a5"/>
    <w:uiPriority w:val="99"/>
    <w:rsid w:val="00E064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064A8"/>
    <w:rPr>
      <w:rFonts w:ascii="Calibri" w:hAnsi="Calibri" w:cs="Calibri"/>
      <w:sz w:val="22"/>
      <w:szCs w:val="22"/>
      <w:lang w:val="x-none" w:eastAsia="ru-RU"/>
    </w:rPr>
  </w:style>
  <w:style w:type="paragraph" w:styleId="a6">
    <w:name w:val="header"/>
    <w:basedOn w:val="a"/>
    <w:link w:val="a7"/>
    <w:uiPriority w:val="99"/>
    <w:rsid w:val="00E064A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64A8"/>
    <w:rPr>
      <w:rFonts w:ascii="Calibri" w:hAnsi="Calibri" w:cs="Calibri"/>
      <w:sz w:val="22"/>
      <w:szCs w:val="22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E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E37EA"/>
    <w:rPr>
      <w:rFonts w:ascii="Calibri" w:hAnsi="Calibri" w:cs="Calibri"/>
      <w:sz w:val="22"/>
      <w:szCs w:val="22"/>
      <w:lang w:val="x-none" w:eastAsia="ru-RU"/>
    </w:rPr>
  </w:style>
  <w:style w:type="character" w:customStyle="1" w:styleId="js-phone-numberhighlight-phone">
    <w:name w:val="js-phone-number highlight-phone"/>
    <w:basedOn w:val="a0"/>
    <w:uiPriority w:val="99"/>
    <w:rsid w:val="00691899"/>
    <w:rPr>
      <w:rFonts w:cs="Times New Roman"/>
    </w:rPr>
  </w:style>
  <w:style w:type="paragraph" w:customStyle="1" w:styleId="Default">
    <w:name w:val="Default"/>
    <w:uiPriority w:val="99"/>
    <w:rsid w:val="00252A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3B50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B50DA"/>
    <w:rPr>
      <w:rFonts w:ascii="Calibri" w:hAnsi="Calibri" w:cs="Calibri"/>
    </w:rPr>
  </w:style>
  <w:style w:type="character" w:styleId="ac">
    <w:name w:val="Strong"/>
    <w:basedOn w:val="a0"/>
    <w:uiPriority w:val="22"/>
    <w:qFormat/>
    <w:locked/>
    <w:rsid w:val="003B50DA"/>
    <w:rPr>
      <w:rFonts w:cs="Times New Roman"/>
      <w:b/>
    </w:rPr>
  </w:style>
  <w:style w:type="character" w:customStyle="1" w:styleId="apple-converted-space">
    <w:name w:val="apple-converted-space"/>
    <w:basedOn w:val="a0"/>
    <w:rsid w:val="00EA02D4"/>
    <w:rPr>
      <w:rFonts w:cs="Times New Roman"/>
    </w:rPr>
  </w:style>
  <w:style w:type="character" w:styleId="ad">
    <w:name w:val="Hyperlink"/>
    <w:basedOn w:val="a0"/>
    <w:uiPriority w:val="99"/>
    <w:rsid w:val="0091452A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C93FAC"/>
    <w:pPr>
      <w:ind w:left="720"/>
      <w:contextualSpacing/>
    </w:pPr>
    <w:rPr>
      <w:rFonts w:cs="Times New Roman"/>
      <w:lang w:eastAsia="en-US"/>
    </w:rPr>
  </w:style>
  <w:style w:type="character" w:styleId="af">
    <w:name w:val="Emphasis"/>
    <w:basedOn w:val="a0"/>
    <w:uiPriority w:val="20"/>
    <w:qFormat/>
    <w:locked/>
    <w:rsid w:val="00FD614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A8"/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locked/>
    <w:rsid w:val="0077769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77697"/>
    <w:rPr>
      <w:rFonts w:cs="Times New Roman"/>
      <w:b/>
      <w:bCs/>
      <w:sz w:val="36"/>
      <w:szCs w:val="36"/>
    </w:rPr>
  </w:style>
  <w:style w:type="paragraph" w:styleId="3">
    <w:name w:val="Body Text 3"/>
    <w:basedOn w:val="a"/>
    <w:link w:val="30"/>
    <w:uiPriority w:val="99"/>
    <w:rsid w:val="00E064A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064A8"/>
    <w:rPr>
      <w:rFonts w:ascii="Calibri" w:hAnsi="Calibri" w:cs="Calibri"/>
      <w:sz w:val="28"/>
      <w:szCs w:val="28"/>
      <w:lang w:val="x-none" w:eastAsia="ru-RU"/>
    </w:rPr>
  </w:style>
  <w:style w:type="paragraph" w:styleId="a3">
    <w:name w:val="Block Text"/>
    <w:basedOn w:val="a"/>
    <w:uiPriority w:val="99"/>
    <w:rsid w:val="00E064A8"/>
    <w:pPr>
      <w:spacing w:after="0" w:line="360" w:lineRule="auto"/>
      <w:ind w:left="57" w:right="57" w:firstLine="720"/>
      <w:jc w:val="both"/>
    </w:pPr>
    <w:rPr>
      <w:sz w:val="26"/>
      <w:szCs w:val="26"/>
    </w:rPr>
  </w:style>
  <w:style w:type="paragraph" w:styleId="a4">
    <w:name w:val="Body Text Indent"/>
    <w:basedOn w:val="a"/>
    <w:link w:val="a5"/>
    <w:uiPriority w:val="99"/>
    <w:rsid w:val="00E064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064A8"/>
    <w:rPr>
      <w:rFonts w:ascii="Calibri" w:hAnsi="Calibri" w:cs="Calibri"/>
      <w:sz w:val="22"/>
      <w:szCs w:val="22"/>
      <w:lang w:val="x-none" w:eastAsia="ru-RU"/>
    </w:rPr>
  </w:style>
  <w:style w:type="paragraph" w:styleId="a6">
    <w:name w:val="header"/>
    <w:basedOn w:val="a"/>
    <w:link w:val="a7"/>
    <w:uiPriority w:val="99"/>
    <w:rsid w:val="00E064A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64A8"/>
    <w:rPr>
      <w:rFonts w:ascii="Calibri" w:hAnsi="Calibri" w:cs="Calibri"/>
      <w:sz w:val="22"/>
      <w:szCs w:val="22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E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E37EA"/>
    <w:rPr>
      <w:rFonts w:ascii="Calibri" w:hAnsi="Calibri" w:cs="Calibri"/>
      <w:sz w:val="22"/>
      <w:szCs w:val="22"/>
      <w:lang w:val="x-none" w:eastAsia="ru-RU"/>
    </w:rPr>
  </w:style>
  <w:style w:type="character" w:customStyle="1" w:styleId="js-phone-numberhighlight-phone">
    <w:name w:val="js-phone-number highlight-phone"/>
    <w:basedOn w:val="a0"/>
    <w:uiPriority w:val="99"/>
    <w:rsid w:val="00691899"/>
    <w:rPr>
      <w:rFonts w:cs="Times New Roman"/>
    </w:rPr>
  </w:style>
  <w:style w:type="paragraph" w:customStyle="1" w:styleId="Default">
    <w:name w:val="Default"/>
    <w:uiPriority w:val="99"/>
    <w:rsid w:val="00252A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3B50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B50DA"/>
    <w:rPr>
      <w:rFonts w:ascii="Calibri" w:hAnsi="Calibri" w:cs="Calibri"/>
    </w:rPr>
  </w:style>
  <w:style w:type="character" w:styleId="ac">
    <w:name w:val="Strong"/>
    <w:basedOn w:val="a0"/>
    <w:uiPriority w:val="22"/>
    <w:qFormat/>
    <w:locked/>
    <w:rsid w:val="003B50DA"/>
    <w:rPr>
      <w:rFonts w:cs="Times New Roman"/>
      <w:b/>
    </w:rPr>
  </w:style>
  <w:style w:type="character" w:customStyle="1" w:styleId="apple-converted-space">
    <w:name w:val="apple-converted-space"/>
    <w:basedOn w:val="a0"/>
    <w:rsid w:val="00EA02D4"/>
    <w:rPr>
      <w:rFonts w:cs="Times New Roman"/>
    </w:rPr>
  </w:style>
  <w:style w:type="character" w:styleId="ad">
    <w:name w:val="Hyperlink"/>
    <w:basedOn w:val="a0"/>
    <w:uiPriority w:val="99"/>
    <w:rsid w:val="0091452A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C93FAC"/>
    <w:pPr>
      <w:ind w:left="720"/>
      <w:contextualSpacing/>
    </w:pPr>
    <w:rPr>
      <w:rFonts w:cs="Times New Roman"/>
      <w:lang w:eastAsia="en-US"/>
    </w:rPr>
  </w:style>
  <w:style w:type="character" w:styleId="af">
    <w:name w:val="Emphasis"/>
    <w:basedOn w:val="a0"/>
    <w:uiPriority w:val="20"/>
    <w:qFormat/>
    <w:locked/>
    <w:rsid w:val="00FD614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ak.m.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УТВЕРЖДАЮ:                                                                     СОГЛАСОВАНО:</vt:lpstr>
    </vt:vector>
  </TitlesOfParts>
  <Company>Виктор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СОГЛАСОВАНО:</dc:title>
  <dc:creator>Юрич</dc:creator>
  <cp:lastModifiedBy>User</cp:lastModifiedBy>
  <cp:revision>2</cp:revision>
  <cp:lastPrinted>2017-10-30T10:24:00Z</cp:lastPrinted>
  <dcterms:created xsi:type="dcterms:W3CDTF">2017-12-13T05:55:00Z</dcterms:created>
  <dcterms:modified xsi:type="dcterms:W3CDTF">2017-12-13T05:55:00Z</dcterms:modified>
</cp:coreProperties>
</file>